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0"/>
      </w:tblGrid>
      <w:tr w:rsidR="00276C5A" w14:paraId="662955C5" w14:textId="77777777">
        <w:tc>
          <w:tcPr>
            <w:tcW w:w="102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10"/>
            </w:tblGrid>
            <w:tr w:rsidR="00276C5A" w14:paraId="5315BD38" w14:textId="77777777">
              <w:trPr>
                <w:trHeight w:val="12771"/>
              </w:trPr>
              <w:tc>
                <w:tcPr>
                  <w:tcW w:w="10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10291"/>
                    <w:gridCol w:w="6"/>
                  </w:tblGrid>
                  <w:tr w:rsidR="00276C5A" w:rsidRPr="00015B82" w14:paraId="32C419B8" w14:textId="77777777">
                    <w:tc>
                      <w:tcPr>
                        <w:tcW w:w="14" w:type="dxa"/>
                      </w:tcPr>
                      <w:p w14:paraId="48060523" w14:textId="77777777" w:rsidR="00276C5A" w:rsidRPr="00015B82" w:rsidRDefault="007E7433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  <w:r>
                          <w:rPr>
                            <w:rFonts w:ascii="Conduit for Elbkinder Light" w:hAnsi="Conduit for Elbkinder Light"/>
                          </w:rPr>
                          <w:t>w</w:t>
                        </w:r>
                      </w:p>
                    </w:tc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"/>
                          <w:gridCol w:w="10274"/>
                          <w:gridCol w:w="11"/>
                        </w:tblGrid>
                        <w:tr w:rsidR="00C838EA" w:rsidRPr="00015B82" w14:paraId="6BFAB4D2" w14:textId="77777777" w:rsidTr="000109F5">
                          <w:tc>
                            <w:tcPr>
                              <w:tcW w:w="6" w:type="dxa"/>
                            </w:tcPr>
                            <w:p w14:paraId="29FFFBB0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85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381"/>
                              </w:tblGrid>
                              <w:tr w:rsidR="00C838EA" w:rsidRPr="00015B82" w14:paraId="5CD18C71" w14:textId="77777777" w:rsidTr="009550B5">
                                <w:trPr>
                                  <w:trHeight w:val="262"/>
                                </w:trPr>
                                <w:tc>
                                  <w:tcPr>
                                    <w:tcW w:w="83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75EF6" w14:textId="77777777" w:rsidR="00276C5A" w:rsidRPr="000109F5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0109F5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Anlage 1</w:t>
                                    </w:r>
                                  </w:p>
                                  <w:p w14:paraId="04B2DCE9" w14:textId="77777777" w:rsidR="00922DCA" w:rsidRPr="00015B82" w:rsidRDefault="00922DC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05B4EC" w14:textId="77777777" w:rsidR="00276C5A" w:rsidRPr="00015B82" w:rsidRDefault="00276C5A">
                              <w:pPr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276C5A" w:rsidRPr="00015B82" w14:paraId="163AA6D6" w14:textId="77777777" w:rsidTr="00ED0BCC">
                          <w:trPr>
                            <w:trHeight w:val="536"/>
                          </w:trPr>
                          <w:tc>
                            <w:tcPr>
                              <w:tcW w:w="6" w:type="dxa"/>
                            </w:tcPr>
                            <w:p w14:paraId="0BF7DC7F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74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14:paraId="3ED29F85" w14:textId="17CC30D6" w:rsidR="00922DCA" w:rsidRPr="000109F5" w:rsidRDefault="00922DCA" w:rsidP="00922DC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109F5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 xml:space="preserve">Betreuungszeiten der </w:t>
                              </w:r>
                              <w:r w:rsidR="00DA095E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GTS/</w:t>
                              </w:r>
                              <w:r w:rsidRPr="000109F5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GBS Schule</w:t>
                              </w:r>
                              <w:r w:rsid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0" w:name="Text1"/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instrText xml:space="preserve"> FORMTEXT </w:instrTex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fldChar w:fldCharType="separate"/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fldChar w:fldCharType="end"/>
                              </w:r>
                              <w:bookmarkEnd w:id="0"/>
                              <w:r w:rsidRPr="000109F5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im tatsächlichen Schuljahr 202</w:t>
                              </w:r>
                              <w:r w:rsidR="00F211A6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0109F5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F211A6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14:paraId="313E91AD" w14:textId="77777777" w:rsidR="00922DCA" w:rsidRPr="00015B82" w:rsidRDefault="00922DCA" w:rsidP="00922DC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</w:pPr>
                              <w:r w:rsidRPr="00015B82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Gültig vom</w:t>
                              </w:r>
                              <w:r w:rsidR="00694A5F"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instrText xml:space="preserve"> FORMTEXT </w:instrTex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15B82"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015B82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bis zum</w:t>
                              </w:r>
                              <w:r w:rsidR="00694A5F"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instrText xml:space="preserve"> FORMTEXT </w:instrTex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486763F4" w14:textId="77777777" w:rsidR="007E7433" w:rsidRDefault="007E7433" w:rsidP="00922DC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8"/>
                                <w:gridCol w:w="851"/>
                                <w:gridCol w:w="1280"/>
                                <w:gridCol w:w="6096"/>
                                <w:gridCol w:w="789"/>
                              </w:tblGrid>
                              <w:tr w:rsidR="007E7433" w14:paraId="3A64E5E6" w14:textId="77777777" w:rsidTr="007E7433">
                                <w:tc>
                                  <w:tcPr>
                                    <w:tcW w:w="209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7253C5" w14:textId="77777777" w:rsidR="007E7433" w:rsidRDefault="007E7433" w:rsidP="00922DCA">
                                    <w:pPr>
                                      <w:pStyle w:val="EmptyCellLayoutStyle"/>
                                      <w:rPr>
                                        <w:rFonts w:ascii="Conduit for Elbkinder Light" w:hAnsi="Conduit for Elbkinder Light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hAnsi="Conduit for Elbkinder Light" w:cs="Arial"/>
                                        <w:sz w:val="24"/>
                                        <w:szCs w:val="24"/>
                                      </w:rPr>
                                      <w:t>Name des Kindes:</w:t>
                                    </w:r>
                                  </w:p>
                                </w:tc>
                                <w:tc>
                                  <w:tcPr>
                                    <w:tcW w:w="737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5A047505" w14:textId="77777777" w:rsidR="007E7433" w:rsidRPr="001527C7" w:rsidRDefault="005110A7" w:rsidP="00922DCA">
                                    <w:pPr>
                                      <w:pStyle w:val="EmptyCellLayoutStyle"/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527C7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Text2"/>
                                          <w:enabled/>
                                          <w:calcOnExit w:val="0"/>
                                          <w:textInput/>
                                        </w:ffData>
                                      </w:fldChar>
                                    </w:r>
                                    <w:bookmarkStart w:id="1" w:name="Text2"/>
                                    <w:r w:rsidRPr="001527C7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instrText xml:space="preserve"> FORMTEXT </w:instrText>
                                    </w:r>
                                    <w:r w:rsidRPr="001527C7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</w:r>
                                    <w:r w:rsidRPr="001527C7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 w:rsidRPr="001527C7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Pr="001527C7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Pr="001527C7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Pr="001527C7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Pr="001527C7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Pr="001527C7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1"/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80A3374" w14:textId="77777777" w:rsidR="007E7433" w:rsidRPr="007E7433" w:rsidRDefault="007E7433" w:rsidP="00922DCA">
                                    <w:pPr>
                                      <w:pStyle w:val="EmptyCellLayoutStyle"/>
                                      <w:rPr>
                                        <w:rFonts w:ascii="Conduit for Elbkinder Light" w:hAnsi="Conduit for Elbkinder Light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E7433" w14:paraId="2F5993DE" w14:textId="77777777" w:rsidTr="007E7433">
                                <w:tc>
                                  <w:tcPr>
                                    <w:tcW w:w="10264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D46CAA" w14:textId="77777777" w:rsidR="007E7433" w:rsidRDefault="007E7433" w:rsidP="00922DCA">
                                    <w:pPr>
                                      <w:pStyle w:val="EmptyCellLayoutStyle"/>
                                      <w:rPr>
                                        <w:rFonts w:ascii="Conduit for Elbkinder Light" w:hAnsi="Conduit for Elbkinder Light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E7433" w14:paraId="62A90DA4" w14:textId="77777777" w:rsidTr="007E7433">
                                <w:tc>
                                  <w:tcPr>
                                    <w:tcW w:w="124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8A8AE3" w14:textId="77777777" w:rsidR="007E7433" w:rsidRDefault="007E7433" w:rsidP="00922DCA">
                                    <w:pPr>
                                      <w:pStyle w:val="EmptyCellLayoutStyle"/>
                                      <w:rPr>
                                        <w:rFonts w:ascii="Conduit for Elbkinder Light" w:hAnsi="Conduit for Elbkinder Light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7E7433">
                                      <w:rPr>
                                        <w:rFonts w:ascii="Conduit for Elbkinder Light" w:hAnsi="Conduit for Elbkinder Light" w:cs="Arial"/>
                                        <w:sz w:val="24"/>
                                        <w:szCs w:val="24"/>
                                      </w:rPr>
                                      <w:t>Klasse: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4FFED4C5" w14:textId="77777777" w:rsidR="007E7433" w:rsidRPr="007E7433" w:rsidRDefault="005110A7" w:rsidP="00922DCA">
                                    <w:pPr>
                                      <w:pStyle w:val="EmptyCellLayoutStyle"/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Text3"/>
                                          <w:enabled/>
                                          <w:calcOnExit w:val="0"/>
                                          <w:textInput/>
                                        </w:ffData>
                                      </w:fldChar>
                                    </w:r>
                                    <w:bookmarkStart w:id="2" w:name="Text3"/>
                                    <w:r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instrText xml:space="preserve"> FORMTEXT </w:instrText>
                                    </w:r>
                                    <w:r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</w:r>
                                    <w:r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2"/>
                                  </w:p>
                                </w:tc>
                                <w:tc>
                                  <w:tcPr>
                                    <w:tcW w:w="688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E356D25" w14:textId="77777777" w:rsidR="007E7433" w:rsidRPr="007E7433" w:rsidRDefault="007E7433" w:rsidP="00922DCA">
                                    <w:pPr>
                                      <w:pStyle w:val="EmptyCellLayoutStyle"/>
                                      <w:rPr>
                                        <w:rFonts w:ascii="Conduit for Elbkinder Light" w:hAnsi="Conduit for Elbkinder Light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E7433" w14:paraId="7E5A26FD" w14:textId="77777777" w:rsidTr="007E7433">
                                <w:tc>
                                  <w:tcPr>
                                    <w:tcW w:w="10264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7D2752" w14:textId="77777777" w:rsidR="007E7433" w:rsidRDefault="007E7433" w:rsidP="00922DCA">
                                    <w:pPr>
                                      <w:pStyle w:val="EmptyCellLayoutStyle"/>
                                      <w:rPr>
                                        <w:rFonts w:ascii="Conduit for Elbkinder Light" w:hAnsi="Conduit for Elbkinder Light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96AC92" w14:textId="77777777" w:rsidR="00922DCA" w:rsidRPr="00015B82" w:rsidRDefault="00922DCA" w:rsidP="00922DC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26675633" w14:textId="77777777" w:rsidR="00922DCA" w:rsidRPr="00015B82" w:rsidRDefault="00922DCA" w:rsidP="00922DC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14:paraId="6562B15A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C838EA" w:rsidRPr="00015B82" w14:paraId="5D42F7B4" w14:textId="77777777" w:rsidTr="000109F5">
                          <w:tc>
                            <w:tcPr>
                              <w:tcW w:w="6" w:type="dxa"/>
                            </w:tcPr>
                            <w:p w14:paraId="631F0AC0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85" w:type="dxa"/>
                              <w:gridSpan w:val="2"/>
                            </w:tcPr>
                            <w:tbl>
                              <w:tblPr>
                                <w:tblW w:w="10285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  <w:gridCol w:w="2001"/>
                                <w:gridCol w:w="2377"/>
                                <w:gridCol w:w="3906"/>
                              </w:tblGrid>
                              <w:tr w:rsidR="00C838EA" w:rsidRPr="00015B82" w14:paraId="5C1E3E32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1028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C4BA1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 Kernzeit ¹</w:t>
                                    </w:r>
                                  </w:p>
                                </w:tc>
                              </w:tr>
                              <w:tr w:rsidR="00C838EA" w:rsidRPr="00015B82" w14:paraId="462A576C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1028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4F4C9" w14:textId="77777777" w:rsidR="00414EE4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Ich melde / wir melden mein/unser Kind für die Kernbetreuungszeit an den folgenden Unterrichtstagen an </w:t>
                                    </w:r>
                                  </w:p>
                                  <w:p w14:paraId="636F76B8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2"/>
                                        <w:szCs w:val="22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Pr="00414EE4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2"/>
                                        <w:szCs w:val="22"/>
                                      </w:rPr>
                                      <w:t>mindestens an</w:t>
                                    </w: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414EE4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2"/>
                                        <w:szCs w:val="22"/>
                                      </w:rPr>
                                      <w:t>3 Tagen von 13 - 15 Uhr</w:t>
                                    </w: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):</w:t>
                                    </w:r>
                                  </w:p>
                                </w:tc>
                              </w:tr>
                              <w:tr w:rsidR="00276C5A" w:rsidRPr="00015B82" w14:paraId="27360B1D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89742" w14:textId="77777777" w:rsidR="00276C5A" w:rsidRPr="00F73181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FB4B1" w14:textId="77777777" w:rsidR="00276C5A" w:rsidRPr="00F73181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13 - 15 Uhr *</w:t>
                                    </w:r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3AB7D" w14:textId="77777777" w:rsidR="00276C5A" w:rsidRPr="00F73181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13 - 16 Uhr **</w:t>
                                    </w:r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6B54C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41E124A8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51D97" w14:textId="77777777" w:rsidR="00276C5A" w:rsidRPr="00F73181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Montag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23B0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1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3" w:name="Kontrollkästchen1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3"/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EFE1E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6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4" w:name="Kontrollkästchen6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4"/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77CF3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4AC6DCCE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82B94" w14:textId="77777777" w:rsidR="00276C5A" w:rsidRPr="00F73181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CB1D7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5" w:name="Kontrollkästchen2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5"/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F86A9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7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6" w:name="Kontrollkästchen7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6"/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DB71E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3AB866A8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19BAF" w14:textId="77777777" w:rsidR="00276C5A" w:rsidRPr="00F73181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E620A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3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7" w:name="Kontrollkästchen3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7"/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3EED4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8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8" w:name="Kontrollkästchen8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8"/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E02A5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1DA99C1A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71864" w14:textId="77777777" w:rsidR="00276C5A" w:rsidRPr="00F73181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F9A9A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9" w:name="Kontrollkästchen4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9"/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B03D3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9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0" w:name="Kontrollkästchen9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10"/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E957D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616777E8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6540F" w14:textId="77777777" w:rsidR="00276C5A" w:rsidRPr="00F73181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Freitag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38948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5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1" w:name="Kontrollkästchen5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11"/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67416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10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2" w:name="Kontrollkästchen10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12"/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03D2A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C838EA" w:rsidRPr="00015B82" w14:paraId="33BE025D" w14:textId="77777777" w:rsidTr="00FE6954">
                                <w:trPr>
                                  <w:trHeight w:val="185"/>
                                </w:trPr>
                                <w:tc>
                                  <w:tcPr>
                                    <w:tcW w:w="1028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FDEAA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  <w:t xml:space="preserve">* Die Eltern haben grundsätzlich das Recht, ihr Kind täglich von 8 - 16 Uhr kostenfrei in der Schule betreuen zu lassen. Ausnahme ist die Betreuung der VSK-Kinder. Die Abfrage, wann das Kind </w:t>
                                    </w:r>
                                    <w:r w:rsidR="00737375"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  <w:t xml:space="preserve">verbindlich teilnimmt, dient </w:t>
                                    </w:r>
                                    <w:r w:rsidR="00262C63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  <w:t>u.a.</w:t>
                                    </w: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  <w:t xml:space="preserve"> der Organisation des Personaleinsatzes.</w:t>
                                    </w:r>
                                  </w:p>
                                </w:tc>
                              </w:tr>
                              <w:tr w:rsidR="00C838EA" w:rsidRPr="00015B82" w14:paraId="2ADE4B50" w14:textId="77777777" w:rsidTr="00FE6954">
                                <w:trPr>
                                  <w:trHeight w:val="185"/>
                                </w:trPr>
                                <w:tc>
                                  <w:tcPr>
                                    <w:tcW w:w="1028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8520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  <w:t>** ggfs. werden die Betreuungszeiten an dauerhaft veränderte Schulanfangs- und Endzeiten angepasst.</w:t>
                                    </w:r>
                                  </w:p>
                                  <w:p w14:paraId="5398E036" w14:textId="77777777" w:rsidR="00737375" w:rsidRPr="00015B82" w:rsidRDefault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FC11C8" w14:textId="77777777" w:rsidR="00276C5A" w:rsidRPr="00015B82" w:rsidRDefault="00276C5A">
                              <w:pPr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276C5A" w:rsidRPr="00015B82" w14:paraId="1EDE5FE1" w14:textId="77777777" w:rsidTr="000109F5">
                          <w:trPr>
                            <w:trHeight w:val="338"/>
                          </w:trPr>
                          <w:tc>
                            <w:tcPr>
                              <w:tcW w:w="6" w:type="dxa"/>
                            </w:tcPr>
                            <w:p w14:paraId="6D258A42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74" w:type="dxa"/>
                            </w:tcPr>
                            <w:p w14:paraId="5435E5F5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14:paraId="32C3DC12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C838EA" w:rsidRPr="00015B82" w14:paraId="335626E9" w14:textId="77777777" w:rsidTr="000109F5">
                          <w:tc>
                            <w:tcPr>
                              <w:tcW w:w="6" w:type="dxa"/>
                            </w:tcPr>
                            <w:p w14:paraId="5410FD33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85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4"/>
                                <w:gridCol w:w="1984"/>
                                <w:gridCol w:w="1984"/>
                                <w:gridCol w:w="1984"/>
                                <w:gridCol w:w="1984"/>
                                <w:gridCol w:w="276"/>
                              </w:tblGrid>
                              <w:tr w:rsidR="00C838EA" w:rsidRPr="00015B82" w14:paraId="4C09EB31" w14:textId="77777777" w:rsidTr="00C838EA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E6BCA" w14:textId="77777777" w:rsidR="00276C5A" w:rsidRPr="00015B82" w:rsidRDefault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  <w:r w:rsidRPr="00BE5548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Randzeiten </w:t>
                                    </w:r>
                                    <w:r w:rsidR="00C838EA"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 Die Elbkinder entscheiden über den Ort der Durchführung</w:t>
                                    </w:r>
                                  </w:p>
                                </w:tc>
                              </w:tr>
                              <w:tr w:rsidR="00C838EA" w:rsidRPr="00015B82" w14:paraId="4A072C66" w14:textId="77777777" w:rsidTr="00C838EA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0833B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2"/>
                                        <w:szCs w:val="22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Ich melde / wir melden mein/unser Kind für die Randbetreuungszeit an den folgenden Unterrichtstagen an:</w:t>
                                    </w:r>
                                  </w:p>
                                </w:tc>
                              </w:tr>
                              <w:tr w:rsidR="00276C5A" w:rsidRPr="00015B82" w14:paraId="720F6DD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F2737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01A82" w14:textId="77777777" w:rsidR="00276C5A" w:rsidRPr="00015B82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6 - 7 Uhr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5C98B" w14:textId="77777777" w:rsidR="00276C5A" w:rsidRPr="00015B82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7 - 8 Uhr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18495" w14:textId="77777777" w:rsidR="00276C5A" w:rsidRPr="00015B82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16 - 17 Uhr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80C9C" w14:textId="77777777" w:rsidR="00276C5A" w:rsidRPr="00015B82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17 - 18 Uhr</w:t>
                                    </w: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8BDA0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4CE74B34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53B86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Montag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977E4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1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3" w:name="Kontrollkästchen11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3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95B78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4" w:name="Kontrollkästchen12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4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6C4D1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3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5" w:name="Kontrollkästchen13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5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93E92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6" w:name="Kontrollkästchen14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6"/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24D2C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0B8C002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CE8E6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FA5AF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5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7" w:name="Kontrollkästchen15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7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3F428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9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8" w:name="Kontrollkästchen19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8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A643F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3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9" w:name="Kontrollkästchen23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9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483D3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7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0" w:name="Kontrollkästchen27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0"/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225AB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4B6A0722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F2C98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E74D2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6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1" w:name="Kontrollkästchen16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1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47F92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0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2" w:name="Kontrollkästchen20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2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ED15E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3" w:name="Kontrollkästchen24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3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2C803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8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4" w:name="Kontrollkästchen28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4"/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FCBCB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0A21CF1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07BC4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8F4EE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7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5" w:name="Kontrollkästchen17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5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9296C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1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6" w:name="Kontrollkästchen21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6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701B5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5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7" w:name="Kontrollkästchen25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7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93EB1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9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8" w:name="Kontrollkästchen29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8"/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6E025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25C8716C" w14:textId="77777777" w:rsidTr="00694A5F">
                                <w:trPr>
                                  <w:trHeight w:val="136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2BC09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Freitag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489D3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8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9" w:name="Kontrollkästchen18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9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83459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30" w:name="Kontrollkästchen22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30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D2C38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6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31" w:name="Kontrollkästchen26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31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66426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30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32" w:name="Kontrollkästchen30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9754A2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32"/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CA667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B3F1F6" w14:textId="77777777" w:rsidR="00276C5A" w:rsidRPr="00015B82" w:rsidRDefault="00276C5A">
                              <w:pPr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276C5A" w:rsidRPr="00015B82" w14:paraId="38AA5FB1" w14:textId="77777777" w:rsidTr="000109F5">
                          <w:trPr>
                            <w:trHeight w:val="290"/>
                          </w:trPr>
                          <w:tc>
                            <w:tcPr>
                              <w:tcW w:w="6" w:type="dxa"/>
                            </w:tcPr>
                            <w:p w14:paraId="0B1F897F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74" w:type="dxa"/>
                            </w:tcPr>
                            <w:p w14:paraId="53EA803D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14:paraId="6646795A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276C5A" w:rsidRPr="00015B82" w14:paraId="6C68269F" w14:textId="77777777" w:rsidTr="000109F5">
                          <w:trPr>
                            <w:trHeight w:val="40"/>
                          </w:trPr>
                          <w:tc>
                            <w:tcPr>
                              <w:tcW w:w="6" w:type="dxa"/>
                            </w:tcPr>
                            <w:p w14:paraId="7B25D5A6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74" w:type="dxa"/>
                            </w:tcPr>
                            <w:p w14:paraId="75824507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14:paraId="219F03F9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</w:tbl>
                      <w:p w14:paraId="729E8052" w14:textId="77777777" w:rsidR="00276C5A" w:rsidRPr="00015B82" w:rsidRDefault="00276C5A">
                        <w:pPr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19" w:type="dxa"/>
                      </w:tcPr>
                      <w:p w14:paraId="45ADAC9F" w14:textId="77777777" w:rsidR="00276C5A" w:rsidRPr="00015B82" w:rsidRDefault="00276C5A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</w:tr>
                  <w:tr w:rsidR="00737375" w:rsidRPr="00015B82" w14:paraId="1E72A8E2" w14:textId="77777777" w:rsidTr="00737375">
                    <w:tc>
                      <w:tcPr>
                        <w:tcW w:w="10216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97"/>
                          <w:gridCol w:w="19"/>
                        </w:tblGrid>
                        <w:tr w:rsidR="00737375" w:rsidRPr="00015B82" w14:paraId="5B3DF09F" w14:textId="77777777" w:rsidTr="001A7EAD">
                          <w:trPr>
                            <w:trHeight w:val="46"/>
                          </w:trPr>
                          <w:tc>
                            <w:tcPr>
                              <w:tcW w:w="10197" w:type="dxa"/>
                            </w:tcPr>
                            <w:p w14:paraId="281B6609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</w:tcPr>
                            <w:p w14:paraId="3E2637F8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737375" w:rsidRPr="00015B82" w14:paraId="6A9B17B0" w14:textId="77777777" w:rsidTr="001A7EAD">
                          <w:tc>
                            <w:tcPr>
                              <w:tcW w:w="10197" w:type="dxa"/>
                            </w:tcPr>
                            <w:p w14:paraId="7244E132" w14:textId="77777777" w:rsidR="00737375" w:rsidRPr="00015B82" w:rsidRDefault="00737375" w:rsidP="00737375">
                              <w:pPr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</w:tcPr>
                            <w:p w14:paraId="57802869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737375" w:rsidRPr="00015B82" w14:paraId="0C4B607E" w14:textId="77777777" w:rsidTr="001A7EAD">
                          <w:trPr>
                            <w:trHeight w:val="37"/>
                          </w:trPr>
                          <w:tc>
                            <w:tcPr>
                              <w:tcW w:w="10197" w:type="dxa"/>
                            </w:tcPr>
                            <w:p w14:paraId="5AE8A915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</w:tcPr>
                            <w:p w14:paraId="2AAB64EB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</w:tbl>
                      <w:p w14:paraId="42C18270" w14:textId="77777777" w:rsidR="00737375" w:rsidRPr="00015B82" w:rsidRDefault="00737375" w:rsidP="00737375">
                        <w:pPr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22" w:type="dxa"/>
                      </w:tcPr>
                      <w:p w14:paraId="14B5D32A" w14:textId="77777777" w:rsidR="00737375" w:rsidRPr="00015B82" w:rsidRDefault="00737375" w:rsidP="00737375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</w:tr>
                  <w:tr w:rsidR="00737375" w:rsidRPr="00015B82" w14:paraId="687F96AE" w14:textId="77777777" w:rsidTr="001A7EAD">
                    <w:trPr>
                      <w:trHeight w:val="79"/>
                    </w:trPr>
                    <w:tc>
                      <w:tcPr>
                        <w:tcW w:w="12" w:type="dxa"/>
                      </w:tcPr>
                      <w:p w14:paraId="2FC5A98A" w14:textId="77777777" w:rsidR="00737375" w:rsidRPr="00015B82" w:rsidRDefault="00737375" w:rsidP="00737375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10204" w:type="dxa"/>
                      </w:tcPr>
                      <w:p w14:paraId="4D05D8E4" w14:textId="77777777" w:rsidR="00737375" w:rsidRPr="00015B82" w:rsidRDefault="00737375" w:rsidP="00737375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22" w:type="dxa"/>
                      </w:tcPr>
                      <w:p w14:paraId="745E80C9" w14:textId="77777777" w:rsidR="00737375" w:rsidRPr="00015B82" w:rsidRDefault="00737375" w:rsidP="00737375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</w:tr>
                  <w:tr w:rsidR="00737375" w:rsidRPr="00015B82" w14:paraId="1FA56F62" w14:textId="77777777" w:rsidTr="00737375">
                    <w:tc>
                      <w:tcPr>
                        <w:tcW w:w="12" w:type="dxa"/>
                      </w:tcPr>
                      <w:p w14:paraId="01C46E33" w14:textId="77777777" w:rsidR="00737375" w:rsidRPr="00015B82" w:rsidRDefault="00737375" w:rsidP="00737375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10226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4"/>
                          <w:gridCol w:w="22"/>
                        </w:tblGrid>
                        <w:tr w:rsidR="00737375" w:rsidRPr="00015B82" w14:paraId="34E1BA60" w14:textId="77777777" w:rsidTr="001A7EAD">
                          <w:trPr>
                            <w:trHeight w:val="78"/>
                          </w:trPr>
                          <w:tc>
                            <w:tcPr>
                              <w:tcW w:w="10204" w:type="dxa"/>
                            </w:tcPr>
                            <w:p w14:paraId="67C45DF6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 w14:paraId="7355927D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737375" w:rsidRPr="00015B82" w14:paraId="6B0764E6" w14:textId="77777777" w:rsidTr="001A7EAD"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68"/>
                                <w:gridCol w:w="1690"/>
                                <w:gridCol w:w="4545"/>
                              </w:tblGrid>
                              <w:tr w:rsidR="00737375" w:rsidRPr="00015B82" w14:paraId="6DE17269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7BD2E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</w:rPr>
                                      <w:t>Hamburg, den</w:t>
                                    </w:r>
                                    <w:r w:rsidR="00694A5F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Text1"/>
                                          <w:enabled/>
                                          <w:calcOnExit w:val="0"/>
                                          <w:textInput/>
                                        </w:ffData>
                                      </w:fldChar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instrText xml:space="preserve"> FORMTEXT </w:instrTex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737375" w:rsidRPr="00015B82" w14:paraId="7E56EDCC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F2B24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2586DA27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DB6B3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622E1CDF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BDDF0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61EADF37" w14:textId="77777777" w:rsidTr="00B76BB0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BFBFBF" w:themeFill="background1" w:themeFillShade="B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68B4E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1630C8CD" w14:textId="77777777" w:rsidTr="005110A7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tcBorders>
                                      <w:top w:val="single" w:sz="3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21D72" w14:textId="77777777" w:rsidR="00737375" w:rsidRPr="00E03CD8" w:rsidRDefault="00737375" w:rsidP="00083793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b/>
                                      </w:rPr>
                                    </w:pPr>
                                    <w:r w:rsidRPr="00E03CD8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</w:rPr>
                                      <w:t xml:space="preserve">Unterschrift </w:t>
                                    </w:r>
                                    <w:r w:rsidR="00F36F2D" w:rsidRPr="00E03CD8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</w:rPr>
                                      <w:t>Sorgeberechtigte</w:t>
                                    </w:r>
                                  </w:p>
                                </w:tc>
                                <w:tc>
                                  <w:tcPr>
                                    <w:tcW w:w="16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0576F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5" w:type="dxa"/>
                                    <w:tcBorders>
                                      <w:top w:val="single" w:sz="3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71FEE" w14:textId="77777777" w:rsidR="00737375" w:rsidRPr="00E03CD8" w:rsidRDefault="00737375" w:rsidP="00E03CD8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b/>
                                      </w:rPr>
                                    </w:pPr>
                                    <w:r w:rsidRPr="00E03CD8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</w:rPr>
                                      <w:t>Unterschrift Elbkinder</w:t>
                                    </w:r>
                                  </w:p>
                                </w:tc>
                              </w:tr>
                              <w:tr w:rsidR="00737375" w:rsidRPr="00015B82" w14:paraId="16382726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4240E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2B07D2F1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28C2A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7D2528DB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43D6B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9D447C" w14:textId="77777777" w:rsidR="00737375" w:rsidRPr="00015B82" w:rsidRDefault="00737375" w:rsidP="00737375">
                              <w:pPr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 w14:paraId="4D590451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</w:tbl>
                      <w:p w14:paraId="15B6C4B7" w14:textId="77777777" w:rsidR="00737375" w:rsidRPr="00015B82" w:rsidRDefault="00737375" w:rsidP="00737375">
                        <w:pPr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</w:tr>
                </w:tbl>
                <w:p w14:paraId="28AEC058" w14:textId="77777777" w:rsidR="00737375" w:rsidRDefault="00737375">
                  <w:pPr>
                    <w:spacing w:after="0" w:line="240" w:lineRule="auto"/>
                  </w:pPr>
                </w:p>
              </w:tc>
            </w:tr>
          </w:tbl>
          <w:p w14:paraId="0408F19A" w14:textId="77777777" w:rsidR="00276C5A" w:rsidRDefault="00276C5A">
            <w:pPr>
              <w:spacing w:after="0" w:line="240" w:lineRule="auto"/>
            </w:pPr>
          </w:p>
        </w:tc>
      </w:tr>
    </w:tbl>
    <w:p w14:paraId="5ACC4294" w14:textId="77777777" w:rsidR="00276C5A" w:rsidRPr="000109F5" w:rsidRDefault="00276C5A" w:rsidP="000109F5">
      <w:pPr>
        <w:tabs>
          <w:tab w:val="left" w:pos="3870"/>
        </w:tabs>
      </w:pPr>
    </w:p>
    <w:sectPr w:rsidR="00276C5A" w:rsidRPr="00010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83" w:right="283" w:bottom="28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6971" w14:textId="77777777" w:rsidR="00D82691" w:rsidRDefault="00D82691">
      <w:pPr>
        <w:spacing w:after="0" w:line="240" w:lineRule="auto"/>
      </w:pPr>
      <w:r>
        <w:separator/>
      </w:r>
    </w:p>
  </w:endnote>
  <w:endnote w:type="continuationSeparator" w:id="0">
    <w:p w14:paraId="34A474E9" w14:textId="77777777" w:rsidR="00D82691" w:rsidRDefault="00D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for Elbkinder Light">
    <w:panose1 w:val="02000506040000020004"/>
    <w:charset w:val="00"/>
    <w:family w:val="auto"/>
    <w:pitch w:val="variable"/>
    <w:sig w:usb0="0000000F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218C" w14:textId="77777777" w:rsidR="007E7433" w:rsidRDefault="007E74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4D7D" w14:textId="77777777" w:rsidR="007E7433" w:rsidRDefault="007E74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41A2" w14:textId="77777777" w:rsidR="007E7433" w:rsidRDefault="007E74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03B3" w14:textId="77777777" w:rsidR="00D82691" w:rsidRDefault="00D82691">
      <w:pPr>
        <w:spacing w:after="0" w:line="240" w:lineRule="auto"/>
      </w:pPr>
      <w:r>
        <w:separator/>
      </w:r>
    </w:p>
  </w:footnote>
  <w:footnote w:type="continuationSeparator" w:id="0">
    <w:p w14:paraId="03D8D384" w14:textId="77777777" w:rsidR="00D82691" w:rsidRDefault="00D8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F426" w14:textId="77777777" w:rsidR="007E7433" w:rsidRDefault="007E7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0"/>
      <w:gridCol w:w="2736"/>
      <w:gridCol w:w="41"/>
    </w:tblGrid>
    <w:tr w:rsidR="007E7433" w14:paraId="43FCC9A6" w14:textId="77777777">
      <w:tc>
        <w:tcPr>
          <w:tcW w:w="7460" w:type="dxa"/>
        </w:tcPr>
        <w:p w14:paraId="0C3A7D82" w14:textId="77777777" w:rsidR="007E7433" w:rsidRDefault="007E7433">
          <w:pPr>
            <w:pStyle w:val="EmptyCellLayoutStyle"/>
            <w:spacing w:after="0" w:line="240" w:lineRule="auto"/>
          </w:pPr>
        </w:p>
      </w:tc>
      <w:tc>
        <w:tcPr>
          <w:tcW w:w="273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AEDAA96" w14:textId="77777777" w:rsidR="007E7433" w:rsidRDefault="007E7433" w:rsidP="00581D3A">
          <w:pPr>
            <w:spacing w:before="240" w:after="0" w:line="240" w:lineRule="auto"/>
          </w:pPr>
          <w:r>
            <w:rPr>
              <w:noProof/>
            </w:rPr>
            <w:drawing>
              <wp:inline distT="0" distB="0" distL="0" distR="0" wp14:anchorId="4CC277BF" wp14:editId="5B78BC2B">
                <wp:extent cx="1737360" cy="522601"/>
                <wp:effectExtent l="0" t="0" r="0" b="0"/>
                <wp:docPr id="2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850" cy="52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" w:type="dxa"/>
        </w:tcPr>
        <w:p w14:paraId="4AB60579" w14:textId="77777777" w:rsidR="007E7433" w:rsidRDefault="007E7433">
          <w:pPr>
            <w:pStyle w:val="EmptyCellLayoutStyle"/>
            <w:spacing w:after="0" w:line="240" w:lineRule="auto"/>
          </w:pPr>
        </w:p>
      </w:tc>
    </w:tr>
    <w:tr w:rsidR="007E7433" w14:paraId="613A3FBF" w14:textId="77777777">
      <w:tc>
        <w:tcPr>
          <w:tcW w:w="7460" w:type="dxa"/>
        </w:tcPr>
        <w:p w14:paraId="53D0C536" w14:textId="77777777" w:rsidR="007E7433" w:rsidRDefault="007E7433">
          <w:pPr>
            <w:pStyle w:val="EmptyCellLayoutStyle"/>
            <w:spacing w:after="0" w:line="240" w:lineRule="auto"/>
          </w:pPr>
        </w:p>
      </w:tc>
      <w:tc>
        <w:tcPr>
          <w:tcW w:w="2736" w:type="dxa"/>
        </w:tcPr>
        <w:p w14:paraId="0B2A95A4" w14:textId="77777777" w:rsidR="007E7433" w:rsidRDefault="007E7433">
          <w:pPr>
            <w:pStyle w:val="EmptyCellLayoutStyle"/>
            <w:spacing w:after="0" w:line="240" w:lineRule="auto"/>
          </w:pPr>
        </w:p>
      </w:tc>
      <w:tc>
        <w:tcPr>
          <w:tcW w:w="41" w:type="dxa"/>
        </w:tcPr>
        <w:p w14:paraId="7BBB7311" w14:textId="77777777" w:rsidR="007E7433" w:rsidRDefault="007E743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010C" w14:textId="77777777" w:rsidR="007E7433" w:rsidRDefault="007E74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15BC0927"/>
    <w:multiLevelType w:val="hybridMultilevel"/>
    <w:tmpl w:val="03A63F66"/>
    <w:lvl w:ilvl="0" w:tplc="1A80EBF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54693"/>
    <w:multiLevelType w:val="hybridMultilevel"/>
    <w:tmpl w:val="E638867A"/>
    <w:lvl w:ilvl="0" w:tplc="D2FA74E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258AA"/>
    <w:multiLevelType w:val="hybridMultilevel"/>
    <w:tmpl w:val="6964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16FD"/>
    <w:multiLevelType w:val="hybridMultilevel"/>
    <w:tmpl w:val="C48011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86513"/>
    <w:multiLevelType w:val="hybridMultilevel"/>
    <w:tmpl w:val="6D4C662C"/>
    <w:lvl w:ilvl="0" w:tplc="E11A390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D6F32D8"/>
    <w:multiLevelType w:val="hybridMultilevel"/>
    <w:tmpl w:val="25A44AA2"/>
    <w:lvl w:ilvl="0" w:tplc="6BA035E0">
      <w:start w:val="29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54C6911"/>
    <w:multiLevelType w:val="hybridMultilevel"/>
    <w:tmpl w:val="3474AA8E"/>
    <w:lvl w:ilvl="0" w:tplc="9AAC4C36">
      <w:start w:val="1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30E3FC8"/>
    <w:multiLevelType w:val="hybridMultilevel"/>
    <w:tmpl w:val="49802796"/>
    <w:lvl w:ilvl="0" w:tplc="13D64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23DCA"/>
    <w:multiLevelType w:val="hybridMultilevel"/>
    <w:tmpl w:val="E446F758"/>
    <w:lvl w:ilvl="0" w:tplc="B704B2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822FD"/>
    <w:multiLevelType w:val="hybridMultilevel"/>
    <w:tmpl w:val="FAF65B9A"/>
    <w:lvl w:ilvl="0" w:tplc="67EAE5B6">
      <w:start w:val="2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8791E2F"/>
    <w:multiLevelType w:val="hybridMultilevel"/>
    <w:tmpl w:val="11681D8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64F15"/>
    <w:multiLevelType w:val="hybridMultilevel"/>
    <w:tmpl w:val="7804AA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16254">
    <w:abstractNumId w:val="0"/>
  </w:num>
  <w:num w:numId="2" w16cid:durableId="2131822288">
    <w:abstractNumId w:val="1"/>
  </w:num>
  <w:num w:numId="3" w16cid:durableId="2075665748">
    <w:abstractNumId w:val="2"/>
  </w:num>
  <w:num w:numId="4" w16cid:durableId="285432790">
    <w:abstractNumId w:val="3"/>
  </w:num>
  <w:num w:numId="5" w16cid:durableId="1832596846">
    <w:abstractNumId w:val="4"/>
  </w:num>
  <w:num w:numId="6" w16cid:durableId="2136411652">
    <w:abstractNumId w:val="5"/>
  </w:num>
  <w:num w:numId="7" w16cid:durableId="386882822">
    <w:abstractNumId w:val="6"/>
  </w:num>
  <w:num w:numId="8" w16cid:durableId="138112939">
    <w:abstractNumId w:val="7"/>
  </w:num>
  <w:num w:numId="9" w16cid:durableId="2145534988">
    <w:abstractNumId w:val="8"/>
  </w:num>
  <w:num w:numId="10" w16cid:durableId="2024547396">
    <w:abstractNumId w:val="9"/>
  </w:num>
  <w:num w:numId="11" w16cid:durableId="557546367">
    <w:abstractNumId w:val="18"/>
  </w:num>
  <w:num w:numId="12" w16cid:durableId="1191802650">
    <w:abstractNumId w:val="14"/>
  </w:num>
  <w:num w:numId="13" w16cid:durableId="1193417045">
    <w:abstractNumId w:val="16"/>
  </w:num>
  <w:num w:numId="14" w16cid:durableId="1877812298">
    <w:abstractNumId w:val="21"/>
  </w:num>
  <w:num w:numId="15" w16cid:durableId="310251371">
    <w:abstractNumId w:val="19"/>
  </w:num>
  <w:num w:numId="16" w16cid:durableId="185364777">
    <w:abstractNumId w:val="17"/>
  </w:num>
  <w:num w:numId="17" w16cid:durableId="571427532">
    <w:abstractNumId w:val="11"/>
  </w:num>
  <w:num w:numId="18" w16cid:durableId="1178811326">
    <w:abstractNumId w:val="13"/>
  </w:num>
  <w:num w:numId="19" w16cid:durableId="1258754229">
    <w:abstractNumId w:val="12"/>
  </w:num>
  <w:num w:numId="20" w16cid:durableId="1245644760">
    <w:abstractNumId w:val="15"/>
  </w:num>
  <w:num w:numId="21" w16cid:durableId="2058162657">
    <w:abstractNumId w:val="20"/>
  </w:num>
  <w:num w:numId="22" w16cid:durableId="1679574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2SIqucJ8KkYcikauJ3j8hD0EIq03dk+Ojt8TuHJEvFUABTerdtiSuY5/8t2BO2LqbsV4VXaFvTPYSkvhDkalg==" w:salt="kvuJ7U+vlTccY1NyoZsL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91"/>
    <w:rsid w:val="000109F5"/>
    <w:rsid w:val="00015B82"/>
    <w:rsid w:val="00083793"/>
    <w:rsid w:val="00113E58"/>
    <w:rsid w:val="00146175"/>
    <w:rsid w:val="0014797B"/>
    <w:rsid w:val="001527C7"/>
    <w:rsid w:val="001A4D41"/>
    <w:rsid w:val="001A7EAD"/>
    <w:rsid w:val="001E11D5"/>
    <w:rsid w:val="00262C63"/>
    <w:rsid w:val="00276C5A"/>
    <w:rsid w:val="003D180E"/>
    <w:rsid w:val="003F7FF2"/>
    <w:rsid w:val="00414EE4"/>
    <w:rsid w:val="00443A18"/>
    <w:rsid w:val="00466A9B"/>
    <w:rsid w:val="004A0792"/>
    <w:rsid w:val="004B780F"/>
    <w:rsid w:val="005110A7"/>
    <w:rsid w:val="00581D3A"/>
    <w:rsid w:val="00647605"/>
    <w:rsid w:val="00694A5F"/>
    <w:rsid w:val="00737375"/>
    <w:rsid w:val="007E407A"/>
    <w:rsid w:val="007E7433"/>
    <w:rsid w:val="00922DCA"/>
    <w:rsid w:val="009550B5"/>
    <w:rsid w:val="009679DE"/>
    <w:rsid w:val="009754A2"/>
    <w:rsid w:val="00B76BB0"/>
    <w:rsid w:val="00B91203"/>
    <w:rsid w:val="00BE5548"/>
    <w:rsid w:val="00C838EA"/>
    <w:rsid w:val="00C97C0E"/>
    <w:rsid w:val="00D4403B"/>
    <w:rsid w:val="00D82691"/>
    <w:rsid w:val="00DA095E"/>
    <w:rsid w:val="00E03CD8"/>
    <w:rsid w:val="00E15C6F"/>
    <w:rsid w:val="00E33844"/>
    <w:rsid w:val="00EA3DB3"/>
    <w:rsid w:val="00ED0BCC"/>
    <w:rsid w:val="00F211A6"/>
    <w:rsid w:val="00F36F2D"/>
    <w:rsid w:val="00F620E9"/>
    <w:rsid w:val="00F72285"/>
    <w:rsid w:val="00F73181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6B8D4"/>
  <w15:docId w15:val="{BF8D4C84-8B3A-4D39-9E56-CFE3F817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Listenabsatz">
    <w:name w:val="List Paragraph"/>
    <w:basedOn w:val="Standard"/>
    <w:uiPriority w:val="34"/>
    <w:qFormat/>
    <w:rsid w:val="00EA3D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4403B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403B"/>
  </w:style>
  <w:style w:type="character" w:styleId="Funotenzeichen">
    <w:name w:val="footnote reference"/>
    <w:uiPriority w:val="99"/>
    <w:semiHidden/>
    <w:unhideWhenUsed/>
    <w:rsid w:val="00D4403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6F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6F2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6F2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F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F2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F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B82"/>
  </w:style>
  <w:style w:type="paragraph" w:styleId="Fuzeile">
    <w:name w:val="footer"/>
    <w:basedOn w:val="Standard"/>
    <w:link w:val="FuzeileZchn"/>
    <w:uiPriority w:val="99"/>
    <w:unhideWhenUsed/>
    <w:rsid w:val="0001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B82"/>
  </w:style>
  <w:style w:type="table" w:styleId="Tabellenraster">
    <w:name w:val="Table Grid"/>
    <w:basedOn w:val="NormaleTabelle"/>
    <w:uiPriority w:val="39"/>
    <w:rsid w:val="007E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ita-Vorlagen\EHK\GBS_GTS_VORLAGEN\Anmeldung%20SJ%202023-2024\1_GBS_GTS_Vertragliche%20Anmeldeunterlagen\GBS_GTS_2_Anlage%201%20f&#252;r%20Betreuungsvertrag_GBS_GT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0A17-7919-4A40-AF29-8A53C495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GBS_GTS_2_Anlage 1 für Betreuungsvertrag_GBS_GTS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Elbkinder - Verienigung Hamburger Kitas gGmbH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Hansen, Susanne</dc:creator>
  <dc:description/>
  <cp:lastModifiedBy>Hansen, Susanne</cp:lastModifiedBy>
  <cp:revision>2</cp:revision>
  <cp:lastPrinted>2023-01-30T10:23:00Z</cp:lastPrinted>
  <dcterms:created xsi:type="dcterms:W3CDTF">2023-10-29T14:49:00Z</dcterms:created>
  <dcterms:modified xsi:type="dcterms:W3CDTF">2023-10-29T14:49:00Z</dcterms:modified>
</cp:coreProperties>
</file>