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3"/>
      </w:tblGrid>
      <w:tr w:rsidR="00276C5A" w14:paraId="01AB4740" w14:textId="77777777">
        <w:tc>
          <w:tcPr>
            <w:tcW w:w="10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03"/>
            </w:tblGrid>
            <w:tr w:rsidR="00276C5A" w14:paraId="2AF33D69" w14:textId="77777777">
              <w:trPr>
                <w:trHeight w:val="12771"/>
              </w:trPr>
              <w:tc>
                <w:tcPr>
                  <w:tcW w:w="10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0291"/>
                    <w:gridCol w:w="6"/>
                  </w:tblGrid>
                  <w:tr w:rsidR="00276C5A" w:rsidRPr="00015B82" w14:paraId="4C1A5434" w14:textId="77777777">
                    <w:tc>
                      <w:tcPr>
                        <w:tcW w:w="14" w:type="dxa"/>
                      </w:tcPr>
                      <w:p w14:paraId="5C6F9929" w14:textId="77777777" w:rsidR="00276C5A" w:rsidRPr="00015B82" w:rsidRDefault="00276C5A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"/>
                          <w:gridCol w:w="10274"/>
                          <w:gridCol w:w="11"/>
                        </w:tblGrid>
                        <w:tr w:rsidR="00C838EA" w:rsidRPr="00015B82" w14:paraId="75C1D571" w14:textId="77777777" w:rsidTr="000109F5">
                          <w:tc>
                            <w:tcPr>
                              <w:tcW w:w="6" w:type="dxa"/>
                            </w:tcPr>
                            <w:p w14:paraId="40539AA1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81"/>
                              </w:tblGrid>
                              <w:tr w:rsidR="00C838EA" w:rsidRPr="00015B82" w14:paraId="269AD0EE" w14:textId="77777777" w:rsidTr="009550B5">
                                <w:trPr>
                                  <w:trHeight w:val="262"/>
                                </w:trPr>
                                <w:tc>
                                  <w:tcPr>
                                    <w:tcW w:w="83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D912" w14:textId="77777777" w:rsidR="00276C5A" w:rsidRPr="000109F5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0109F5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Anlage 1</w:t>
                                    </w:r>
                                  </w:p>
                                  <w:p w14:paraId="1217656D" w14:textId="77777777" w:rsidR="00922DCA" w:rsidRPr="00015B82" w:rsidRDefault="00922DC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4DF522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08AFFDF5" w14:textId="77777777" w:rsidTr="000109F5">
                          <w:trPr>
                            <w:trHeight w:val="536"/>
                          </w:trPr>
                          <w:tc>
                            <w:tcPr>
                              <w:tcW w:w="6" w:type="dxa"/>
                            </w:tcPr>
                            <w:p w14:paraId="282643D1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5F0474D4" w14:textId="77777777" w:rsidR="00922DCA" w:rsidRPr="000109F5" w:rsidRDefault="00922DCA" w:rsidP="00922DC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Betreuungszeiten der GBS Schule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1"/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  <w:u w:val="single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fldChar w:fldCharType="end"/>
                              </w:r>
                              <w:bookmarkEnd w:id="0"/>
                              <w:r w:rsidRPr="000109F5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im tatsächlichen Schuljahr 2023/2024</w:t>
                              </w:r>
                            </w:p>
                            <w:p w14:paraId="4902C2EE" w14:textId="77777777" w:rsidR="00922DCA" w:rsidRPr="00015B82" w:rsidRDefault="00922DCA" w:rsidP="00922DC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  <w:r w:rsidRPr="00015B82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Gültig vom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15B82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015B82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t>bis zum</w:t>
                              </w:r>
                              <w:r w:rsidR="00694A5F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09FCFD1B" w14:textId="77777777" w:rsidR="00694A5F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5B82"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Name des Kindes: 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="00694A5F"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4986A3B7" w14:textId="77777777" w:rsidR="00276C5A" w:rsidRPr="00015B82" w:rsidRDefault="00276C5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D437214" w14:textId="77777777" w:rsidR="004A0792" w:rsidRPr="00015B82" w:rsidRDefault="004A0792" w:rsidP="004A0792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  <w:t xml:space="preserve">Klasse: 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94A5F">
                                <w:rPr>
                                  <w:rFonts w:ascii="Conduit for Elbkinder Light" w:hAnsi="Conduit for Elbkinder Light" w:cs="Arial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2F7C57DC" w14:textId="77777777" w:rsidR="00922DCA" w:rsidRPr="00015B82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04370A8" w14:textId="77777777" w:rsidR="00922DCA" w:rsidRPr="00015B82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645BFC9" w14:textId="77777777" w:rsidR="00922DCA" w:rsidRPr="00015B82" w:rsidRDefault="00922DCA" w:rsidP="00922DC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7CDB6B4A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C838EA" w:rsidRPr="00015B82" w14:paraId="60D9F105" w14:textId="77777777" w:rsidTr="000109F5">
                          <w:tc>
                            <w:tcPr>
                              <w:tcW w:w="6" w:type="dxa"/>
                            </w:tcPr>
                            <w:p w14:paraId="62AE4E15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10285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  <w:gridCol w:w="2001"/>
                                <w:gridCol w:w="2377"/>
                                <w:gridCol w:w="3906"/>
                              </w:tblGrid>
                              <w:tr w:rsidR="00C838EA" w:rsidRPr="00015B82" w14:paraId="304D1F52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670AA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 Kernzeit ¹</w:t>
                                    </w:r>
                                  </w:p>
                                </w:tc>
                              </w:tr>
                              <w:tr w:rsidR="00C838EA" w:rsidRPr="00015B82" w14:paraId="59E4C09C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6668" w14:textId="77777777" w:rsidR="00414EE4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Ich melde / wir melden mein/unser Kind für die Kernbetreuungszeit an den folgenden Unterrichtstagen an </w:t>
                                    </w:r>
                                  </w:p>
                                  <w:p w14:paraId="2BE0608D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414EE4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2"/>
                                        <w:szCs w:val="22"/>
                                      </w:rPr>
                                      <w:t>mindestens an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414EE4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2"/>
                                        <w:szCs w:val="22"/>
                                      </w:rPr>
                                      <w:t>3 Tagen von 13 - 15 Uhr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):</w:t>
                                    </w:r>
                                  </w:p>
                                </w:tc>
                              </w:tr>
                              <w:tr w:rsidR="00276C5A" w:rsidRPr="00015B82" w14:paraId="46F840D8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1423" w14:textId="77777777" w:rsidR="00276C5A" w:rsidRPr="00F73181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75909" w14:textId="77777777" w:rsidR="00276C5A" w:rsidRPr="00F73181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13 - 15 Uhr *</w:t>
                                    </w:r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F6B57" w14:textId="77777777" w:rsidR="00276C5A" w:rsidRPr="00F73181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13 - 16 Uhr **</w:t>
                                    </w:r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9D81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6B2958F8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C7649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2A3DC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" w:name="Kontrollkästchen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2ADB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" w:name="Kontrollkästchen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D7D1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7C203AEC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71F73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E5445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" w:name="Kontrollkästchen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3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BE92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4" w:name="Kontrollkästchen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4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2C946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5ECA799C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6E49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DEC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5" w:name="Kontrollkästchen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5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66AA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6" w:name="Kontrollkästchen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6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5098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58A17D20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83DD3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88D90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7" w:name="Kontrollkästchen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7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B92D9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8" w:name="Kontrollkästchen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8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57E2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3A938D2F" w14:textId="77777777" w:rsidTr="00FE6954">
                                <w:trPr>
                                  <w:trHeight w:val="236"/>
                                </w:trPr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A1090" w14:textId="77777777" w:rsidR="00276C5A" w:rsidRPr="00F73181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F73181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20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A3949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9" w:name="Kontrollkästchen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9"/>
                                  </w:p>
                                </w:tc>
                                <w:tc>
                                  <w:tcPr>
                                    <w:tcW w:w="23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583F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Kontrollkästchen1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0" w:name="Kontrollkästchen1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bookmarkEnd w:id="10"/>
                                  </w:p>
                                </w:tc>
                                <w:tc>
                                  <w:tcPr>
                                    <w:tcW w:w="3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4199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C838EA" w:rsidRPr="00015B82" w14:paraId="02EA0611" w14:textId="77777777" w:rsidTr="00FE6954">
                                <w:trPr>
                                  <w:trHeight w:val="185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0EA1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* Die Eltern haben grundsätzlich das Recht, ihr Kind täglich von 8 - 16 Uhr kostenfrei in der Schule betreuen zu lassen. Ausnahme ist die Betreuung der VSK-Kinder. Die Abfrage, wann das Kind </w:t>
                                    </w:r>
                                    <w:r w:rsidR="00737375"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verbindlich teilnimmt, dient </w:t>
                                    </w:r>
                                    <w:r w:rsidR="00262C63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>u.a.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 xml:space="preserve"> der Organisation des Personaleinsatzes.</w:t>
                                    </w:r>
                                  </w:p>
                                </w:tc>
                              </w:tr>
                              <w:tr w:rsidR="00C838EA" w:rsidRPr="00015B82" w14:paraId="62E65877" w14:textId="77777777" w:rsidTr="00FE6954">
                                <w:trPr>
                                  <w:trHeight w:val="185"/>
                                </w:trPr>
                                <w:tc>
                                  <w:tcPr>
                                    <w:tcW w:w="10285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769E7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16"/>
                                      </w:rPr>
                                      <w:t>** ggfs. werden die Betreuungszeiten an dauerhaft veränderte Schulanfangs- und Endzeiten angepasst.</w:t>
                                    </w:r>
                                  </w:p>
                                  <w:p w14:paraId="3CA6B7CF" w14:textId="77777777" w:rsidR="00737375" w:rsidRPr="00015B82" w:rsidRDefault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DCA605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23F82FFB" w14:textId="77777777" w:rsidTr="000109F5">
                          <w:trPr>
                            <w:trHeight w:val="338"/>
                          </w:trPr>
                          <w:tc>
                            <w:tcPr>
                              <w:tcW w:w="6" w:type="dxa"/>
                            </w:tcPr>
                            <w:p w14:paraId="2400398A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37AC2C1D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63252B3A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C838EA" w:rsidRPr="00015B82" w14:paraId="2D876B2E" w14:textId="77777777" w:rsidTr="000109F5">
                          <w:tc>
                            <w:tcPr>
                              <w:tcW w:w="6" w:type="dxa"/>
                            </w:tcPr>
                            <w:p w14:paraId="035576D8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8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4"/>
                                <w:gridCol w:w="1984"/>
                                <w:gridCol w:w="1984"/>
                                <w:gridCol w:w="1984"/>
                                <w:gridCol w:w="1984"/>
                                <w:gridCol w:w="276"/>
                              </w:tblGrid>
                              <w:tr w:rsidR="00C838EA" w:rsidRPr="00015B82" w14:paraId="6CF47593" w14:textId="77777777" w:rsidTr="00C838EA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FAF7" w14:textId="77777777" w:rsidR="00276C5A" w:rsidRPr="00015B82" w:rsidRDefault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BE554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Randzeiten </w:t>
                                    </w:r>
                                    <w:r w:rsidR="00C838EA"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 Die Elbkinder entscheiden über den Ort der Durchführung</w:t>
                                    </w:r>
                                  </w:p>
                                </w:tc>
                              </w:tr>
                              <w:tr w:rsidR="00C838EA" w:rsidRPr="00015B82" w14:paraId="769B14AB" w14:textId="77777777" w:rsidTr="00C838EA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F69CF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2"/>
                                        <w:szCs w:val="22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Ich melde / wir melden mein/unser Kind für die Randbetreuungszeit an den folgenden Unterrichtstagen an:</w:t>
                                    </w:r>
                                  </w:p>
                                </w:tc>
                              </w:tr>
                              <w:tr w:rsidR="00276C5A" w:rsidRPr="00015B82" w14:paraId="64FF4FF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4E8AC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CE66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6 - 7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0F692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7 - 8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01EDE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16 - 17 Uhr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D3711" w14:textId="77777777" w:rsidR="00276C5A" w:rsidRPr="00015B82" w:rsidRDefault="00C838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17 - 18 Uhr</w:t>
                                    </w:r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49F0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2D8581F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46B1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Montag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3C23B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1" w:name="Kontrollkästchen1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1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014F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2" w:name="Kontrollkästchen1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2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3687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3" w:name="Kontrollkästchen1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3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29237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4" w:name="Kontrollkästchen1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4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1229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6834751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B19B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27A54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5" w:name="Kontrollkästchen1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5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9519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6" w:name="Kontrollkästchen1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6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BCD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3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7" w:name="Kontrollkästchen23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7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7F5D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8" w:name="Kontrollkästchen2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8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E4E8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56681FD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DDBC3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95D7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19" w:name="Kontrollkästchen1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19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53651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0" w:name="Kontrollkästchen2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0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99C5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1" w:name="Kontrollkästchen24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1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4D3F7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2" w:name="Kontrollkästchen2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2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46374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6DE9141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B99D5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68D4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7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3" w:name="Kontrollkästchen17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3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76EF2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1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4" w:name="Kontrollkästchen21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4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234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5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5" w:name="Kontrollkästchen25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5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AA2B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9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6" w:name="Kontrollkästchen29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6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EB85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276C5A" w:rsidRPr="00015B82" w14:paraId="44BC8262" w14:textId="77777777" w:rsidTr="00694A5F">
                                <w:trPr>
                                  <w:trHeight w:val="136"/>
                                </w:trPr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5E78E" w14:textId="77777777" w:rsidR="00276C5A" w:rsidRPr="00015B82" w:rsidRDefault="00C838E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sz w:val="24"/>
                                        <w:szCs w:val="24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Freitag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0FF3C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1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7" w:name="Kontrollkästchen18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7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C9A08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8" w:name="Kontrollkästchen22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8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DFAB3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26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29" w:name="Kontrollkästchen26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29"/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7E0C" w14:textId="77777777" w:rsidR="00276C5A" w:rsidRPr="00443A18" w:rsidRDefault="0069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begin">
                                        <w:ffData>
                                          <w:name w:val="Kontrollkästchen3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bookmarkStart w:id="30" w:name="Kontrollkästchen30"/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instrText xml:space="preserve"> FORMCHECKBOX </w:instrText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</w:r>
                                    <w:r w:rsidR="00000000"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eastAsia="Wingdings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bookmarkEnd w:id="30"/>
                                  </w:p>
                                </w:tc>
                                <w:tc>
                                  <w:tcPr>
                                    <w:tcW w:w="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3DBE" w14:textId="77777777" w:rsidR="00276C5A" w:rsidRPr="00015B82" w:rsidRDefault="00276C5A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E2CAB6" w14:textId="77777777" w:rsidR="00276C5A" w:rsidRPr="00015B82" w:rsidRDefault="00276C5A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235F3A8B" w14:textId="77777777" w:rsidTr="000109F5">
                          <w:trPr>
                            <w:trHeight w:val="290"/>
                          </w:trPr>
                          <w:tc>
                            <w:tcPr>
                              <w:tcW w:w="6" w:type="dxa"/>
                            </w:tcPr>
                            <w:p w14:paraId="3F278CFE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6B58B879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45A9EFBF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276C5A" w:rsidRPr="00015B82" w14:paraId="50C654F7" w14:textId="77777777" w:rsidTr="000109F5">
                          <w:trPr>
                            <w:trHeight w:val="40"/>
                          </w:trPr>
                          <w:tc>
                            <w:tcPr>
                              <w:tcW w:w="6" w:type="dxa"/>
                            </w:tcPr>
                            <w:p w14:paraId="1755BD44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0274" w:type="dxa"/>
                            </w:tcPr>
                            <w:p w14:paraId="4F4A9A37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14:paraId="7C0B18E0" w14:textId="77777777" w:rsidR="00276C5A" w:rsidRPr="00015B82" w:rsidRDefault="00276C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63B670DA" w14:textId="77777777" w:rsidR="00276C5A" w:rsidRPr="00015B82" w:rsidRDefault="00276C5A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9" w:type="dxa"/>
                      </w:tcPr>
                      <w:p w14:paraId="69145554" w14:textId="77777777" w:rsidR="00276C5A" w:rsidRPr="00015B82" w:rsidRDefault="00276C5A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6E94A5EE" w14:textId="77777777" w:rsidTr="00737375">
                    <w:tc>
                      <w:tcPr>
                        <w:tcW w:w="10216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7"/>
                          <w:gridCol w:w="19"/>
                        </w:tblGrid>
                        <w:tr w:rsidR="00737375" w:rsidRPr="00015B82" w14:paraId="3194D215" w14:textId="77777777" w:rsidTr="001A7EAD">
                          <w:trPr>
                            <w:trHeight w:val="46"/>
                          </w:trPr>
                          <w:tc>
                            <w:tcPr>
                              <w:tcW w:w="10197" w:type="dxa"/>
                            </w:tcPr>
                            <w:p w14:paraId="291D1CD1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5CE7542B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09DA7001" w14:textId="77777777" w:rsidTr="001A7EAD">
                          <w:tc>
                            <w:tcPr>
                              <w:tcW w:w="10197" w:type="dxa"/>
                            </w:tcPr>
                            <w:p w14:paraId="354C4F03" w14:textId="77777777" w:rsidR="00737375" w:rsidRPr="00015B82" w:rsidRDefault="00737375" w:rsidP="00737375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4B8008B2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100F702E" w14:textId="77777777" w:rsidTr="001A7EAD">
                          <w:trPr>
                            <w:trHeight w:val="37"/>
                          </w:trPr>
                          <w:tc>
                            <w:tcPr>
                              <w:tcW w:w="10197" w:type="dxa"/>
                            </w:tcPr>
                            <w:p w14:paraId="1C0799F3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</w:tcPr>
                            <w:p w14:paraId="6AA9D2F8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3B4F4065" w14:textId="77777777" w:rsidR="00737375" w:rsidRPr="00015B82" w:rsidRDefault="00737375" w:rsidP="00737375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22" w:type="dxa"/>
                      </w:tcPr>
                      <w:p w14:paraId="6A66388F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21BA04DF" w14:textId="77777777" w:rsidTr="001A7EAD">
                    <w:trPr>
                      <w:trHeight w:val="79"/>
                    </w:trPr>
                    <w:tc>
                      <w:tcPr>
                        <w:tcW w:w="12" w:type="dxa"/>
                      </w:tcPr>
                      <w:p w14:paraId="57AE8F73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0204" w:type="dxa"/>
                      </w:tcPr>
                      <w:p w14:paraId="5EC20F82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22" w:type="dxa"/>
                      </w:tcPr>
                      <w:p w14:paraId="55D9DB2C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  <w:tr w:rsidR="00737375" w:rsidRPr="00015B82" w14:paraId="5B45FF63" w14:textId="77777777" w:rsidTr="00737375">
                    <w:tc>
                      <w:tcPr>
                        <w:tcW w:w="12" w:type="dxa"/>
                      </w:tcPr>
                      <w:p w14:paraId="7859A956" w14:textId="77777777" w:rsidR="00737375" w:rsidRPr="00015B82" w:rsidRDefault="00737375" w:rsidP="00737375">
                        <w:pPr>
                          <w:pStyle w:val="EmptyCellLayoutStyle"/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  <w:tc>
                      <w:tcPr>
                        <w:tcW w:w="10226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4"/>
                          <w:gridCol w:w="22"/>
                        </w:tblGrid>
                        <w:tr w:rsidR="00737375" w:rsidRPr="00015B82" w14:paraId="31542DC2" w14:textId="77777777" w:rsidTr="001A7EAD">
                          <w:trPr>
                            <w:trHeight w:val="78"/>
                          </w:trPr>
                          <w:tc>
                            <w:tcPr>
                              <w:tcW w:w="10204" w:type="dxa"/>
                            </w:tcPr>
                            <w:p w14:paraId="22C24FA4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14:paraId="137602C0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  <w:tr w:rsidR="00737375" w:rsidRPr="00015B82" w14:paraId="5243DF6C" w14:textId="77777777" w:rsidTr="001A7EAD">
                          <w:tc>
                            <w:tcPr>
                              <w:tcW w:w="102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68"/>
                                <w:gridCol w:w="2267"/>
                                <w:gridCol w:w="3968"/>
                              </w:tblGrid>
                              <w:tr w:rsidR="00737375" w:rsidRPr="00015B82" w14:paraId="22F46566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3330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  <w:r w:rsidRPr="00015B82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</w:rPr>
                                      <w:t>Hamburg, den</w:t>
                                    </w:r>
                                    <w:r w:rsidR="00694A5F">
                                      <w:rPr>
                                        <w:rFonts w:ascii="Conduit for Elbkinder Light" w:eastAsia="Arial" w:hAnsi="Conduit for Elbkinder Light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begin">
                                        <w:ffData>
                                          <w:name w:val="Text1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instrText xml:space="preserve"> FORMTEXT </w:instrTex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 </w:t>
                                    </w:r>
                                    <w:r w:rsidR="00694A5F" w:rsidRPr="00694A5F">
                                      <w:rPr>
                                        <w:rFonts w:ascii="Conduit for Elbkinder Light" w:hAnsi="Conduit for Elbkinder Light" w:cs="Arial"/>
                                        <w:b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37375" w:rsidRPr="00015B82" w14:paraId="57110D1D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ACEF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22E25DA3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0E588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61E464A8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EF7C7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3797FA2E" w14:textId="77777777" w:rsidTr="00B76BB0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FBFBF" w:themeFill="background1" w:themeFillShade="B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794B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1DE9F579" w14:textId="77777777" w:rsidTr="001A7EAD">
                                <w:trPr>
                                  <w:trHeight w:val="262"/>
                                </w:trPr>
                                <w:tc>
                                  <w:tcPr>
                                    <w:tcW w:w="3968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7892" w14:textId="77777777" w:rsidR="00737375" w:rsidRPr="00E03CD8" w:rsidRDefault="00737375" w:rsidP="00083793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b/>
                                      </w:rPr>
                                    </w:pPr>
                                    <w:r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 xml:space="preserve">Unterschrift </w:t>
                                    </w:r>
                                    <w:r w:rsidR="00F36F2D"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>Sorgeberechtigte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F6C48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8" w:type="dxa"/>
                                    <w:tcBorders>
                                      <w:top w:val="single" w:sz="3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C792" w14:textId="77777777" w:rsidR="00737375" w:rsidRPr="00E03CD8" w:rsidRDefault="00737375" w:rsidP="00E03CD8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  <w:b/>
                                      </w:rPr>
                                    </w:pPr>
                                    <w:r w:rsidRPr="00E03CD8">
                                      <w:rPr>
                                        <w:rFonts w:ascii="Conduit for Elbkinder Light" w:eastAsia="Arial" w:hAnsi="Conduit for Elbkinder Light"/>
                                        <w:b/>
                                        <w:color w:val="000000"/>
                                      </w:rPr>
                                      <w:t>Unterschrift Elbkinder</w:t>
                                    </w:r>
                                  </w:p>
                                </w:tc>
                              </w:tr>
                              <w:tr w:rsidR="00737375" w:rsidRPr="00015B82" w14:paraId="0A8CB17B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AD6BC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4DC86494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18497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  <w:tr w:rsidR="00737375" w:rsidRPr="00015B82" w14:paraId="4B990964" w14:textId="77777777" w:rsidTr="000109F5">
                                <w:trPr>
                                  <w:trHeight w:val="262"/>
                                </w:trPr>
                                <w:tc>
                                  <w:tcPr>
                                    <w:tcW w:w="1020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65CC" w14:textId="77777777" w:rsidR="00737375" w:rsidRPr="00015B82" w:rsidRDefault="00737375" w:rsidP="00737375">
                                    <w:pPr>
                                      <w:spacing w:after="0" w:line="240" w:lineRule="auto"/>
                                      <w:rPr>
                                        <w:rFonts w:ascii="Conduit for Elbkinder Light" w:hAnsi="Conduit for Elbkinder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0A29B4" w14:textId="77777777" w:rsidR="00737375" w:rsidRPr="00015B82" w:rsidRDefault="00737375" w:rsidP="00737375">
                              <w:pPr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 w14:paraId="25EEB935" w14:textId="77777777" w:rsidR="00737375" w:rsidRPr="00015B82" w:rsidRDefault="00737375" w:rsidP="00737375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Conduit for Elbkinder Light" w:hAnsi="Conduit for Elbkinder Light"/>
                                </w:rPr>
                              </w:pPr>
                            </w:p>
                          </w:tc>
                        </w:tr>
                      </w:tbl>
                      <w:p w14:paraId="10DF22C8" w14:textId="77777777" w:rsidR="00737375" w:rsidRPr="00015B82" w:rsidRDefault="00737375" w:rsidP="00737375">
                        <w:pPr>
                          <w:spacing w:after="0" w:line="240" w:lineRule="auto"/>
                          <w:rPr>
                            <w:rFonts w:ascii="Conduit for Elbkinder Light" w:hAnsi="Conduit for Elbkinder Light"/>
                          </w:rPr>
                        </w:pPr>
                      </w:p>
                    </w:tc>
                  </w:tr>
                </w:tbl>
                <w:p w14:paraId="276363AA" w14:textId="77777777" w:rsidR="00737375" w:rsidRDefault="00737375">
                  <w:pPr>
                    <w:spacing w:after="0" w:line="240" w:lineRule="auto"/>
                  </w:pPr>
                </w:p>
              </w:tc>
            </w:tr>
          </w:tbl>
          <w:p w14:paraId="5087B804" w14:textId="77777777" w:rsidR="00276C5A" w:rsidRDefault="00276C5A">
            <w:pPr>
              <w:spacing w:after="0" w:line="240" w:lineRule="auto"/>
            </w:pPr>
          </w:p>
        </w:tc>
      </w:tr>
    </w:tbl>
    <w:p w14:paraId="22D914E7" w14:textId="77777777" w:rsidR="00737375" w:rsidRDefault="00737375">
      <w:pPr>
        <w:spacing w:after="0" w:line="240" w:lineRule="auto"/>
        <w:rPr>
          <w:sz w:val="0"/>
        </w:rPr>
      </w:pPr>
    </w:p>
    <w:p w14:paraId="7D03B3AA" w14:textId="77777777" w:rsidR="00737375" w:rsidRPr="00737375" w:rsidRDefault="00737375" w:rsidP="00737375">
      <w:pPr>
        <w:rPr>
          <w:sz w:val="0"/>
        </w:rPr>
      </w:pPr>
    </w:p>
    <w:p w14:paraId="1210781F" w14:textId="77777777" w:rsidR="00737375" w:rsidRPr="00737375" w:rsidRDefault="00737375" w:rsidP="00737375">
      <w:pPr>
        <w:rPr>
          <w:sz w:val="0"/>
        </w:rPr>
      </w:pPr>
    </w:p>
    <w:p w14:paraId="1CDCFE60" w14:textId="77777777" w:rsidR="00737375" w:rsidRPr="00737375" w:rsidRDefault="00737375" w:rsidP="00737375">
      <w:pPr>
        <w:rPr>
          <w:sz w:val="0"/>
        </w:rPr>
      </w:pPr>
    </w:p>
    <w:p w14:paraId="65177CCB" w14:textId="77777777" w:rsidR="00276C5A" w:rsidRPr="000109F5" w:rsidRDefault="00276C5A" w:rsidP="000109F5">
      <w:pPr>
        <w:tabs>
          <w:tab w:val="left" w:pos="3870"/>
        </w:tabs>
      </w:pPr>
    </w:p>
    <w:sectPr w:rsidR="00276C5A" w:rsidRPr="000109F5">
      <w:headerReference w:type="default" r:id="rId8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D920" w14:textId="77777777" w:rsidR="0050174F" w:rsidRDefault="0050174F">
      <w:pPr>
        <w:spacing w:after="0" w:line="240" w:lineRule="auto"/>
      </w:pPr>
      <w:r>
        <w:separator/>
      </w:r>
    </w:p>
  </w:endnote>
  <w:endnote w:type="continuationSeparator" w:id="0">
    <w:p w14:paraId="17E5EB83" w14:textId="77777777" w:rsidR="0050174F" w:rsidRDefault="0050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for Elbkinder Light">
    <w:altName w:val="Calibri"/>
    <w:panose1 w:val="020B0604020202020204"/>
    <w:charset w:val="00"/>
    <w:family w:val="auto"/>
    <w:pitch w:val="variable"/>
    <w:sig w:usb0="0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74DC" w14:textId="77777777" w:rsidR="0050174F" w:rsidRDefault="0050174F">
      <w:pPr>
        <w:spacing w:after="0" w:line="240" w:lineRule="auto"/>
      </w:pPr>
      <w:r>
        <w:separator/>
      </w:r>
    </w:p>
  </w:footnote>
  <w:footnote w:type="continuationSeparator" w:id="0">
    <w:p w14:paraId="7890A5F3" w14:textId="77777777" w:rsidR="0050174F" w:rsidRDefault="0050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0"/>
      <w:gridCol w:w="2736"/>
      <w:gridCol w:w="41"/>
    </w:tblGrid>
    <w:tr w:rsidR="00694A5F" w14:paraId="45A24767" w14:textId="77777777">
      <w:tc>
        <w:tcPr>
          <w:tcW w:w="7460" w:type="dxa"/>
        </w:tcPr>
        <w:p w14:paraId="58CB06AD" w14:textId="77777777" w:rsidR="00694A5F" w:rsidRDefault="00694A5F">
          <w:pPr>
            <w:pStyle w:val="EmptyCellLayoutStyle"/>
            <w:spacing w:after="0" w:line="240" w:lineRule="auto"/>
          </w:pPr>
        </w:p>
      </w:tc>
      <w:tc>
        <w:tcPr>
          <w:tcW w:w="273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FCBFCC6" w14:textId="77777777" w:rsidR="00694A5F" w:rsidRDefault="00694A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307C353" wp14:editId="7BDD11ED">
                <wp:extent cx="1737749" cy="579881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749" cy="57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" w:type="dxa"/>
        </w:tcPr>
        <w:p w14:paraId="4FAD47A4" w14:textId="77777777" w:rsidR="00694A5F" w:rsidRDefault="00694A5F">
          <w:pPr>
            <w:pStyle w:val="EmptyCellLayoutStyle"/>
            <w:spacing w:after="0" w:line="240" w:lineRule="auto"/>
          </w:pPr>
        </w:p>
      </w:tc>
    </w:tr>
    <w:tr w:rsidR="00694A5F" w14:paraId="37028CB9" w14:textId="77777777">
      <w:tc>
        <w:tcPr>
          <w:tcW w:w="7460" w:type="dxa"/>
        </w:tcPr>
        <w:p w14:paraId="7D9A18AD" w14:textId="77777777" w:rsidR="00694A5F" w:rsidRDefault="00694A5F">
          <w:pPr>
            <w:pStyle w:val="EmptyCellLayoutStyle"/>
            <w:spacing w:after="0" w:line="240" w:lineRule="auto"/>
          </w:pPr>
        </w:p>
      </w:tc>
      <w:tc>
        <w:tcPr>
          <w:tcW w:w="2736" w:type="dxa"/>
        </w:tcPr>
        <w:p w14:paraId="1BB19205" w14:textId="77777777" w:rsidR="00694A5F" w:rsidRDefault="00694A5F">
          <w:pPr>
            <w:pStyle w:val="EmptyCellLayoutStyle"/>
            <w:spacing w:after="0" w:line="240" w:lineRule="auto"/>
          </w:pPr>
        </w:p>
      </w:tc>
      <w:tc>
        <w:tcPr>
          <w:tcW w:w="41" w:type="dxa"/>
        </w:tcPr>
        <w:p w14:paraId="063B9652" w14:textId="77777777" w:rsidR="00694A5F" w:rsidRDefault="00694A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15BC0927"/>
    <w:multiLevelType w:val="hybridMultilevel"/>
    <w:tmpl w:val="03A63F66"/>
    <w:lvl w:ilvl="0" w:tplc="1A80EBF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4693"/>
    <w:multiLevelType w:val="hybridMultilevel"/>
    <w:tmpl w:val="E638867A"/>
    <w:lvl w:ilvl="0" w:tplc="D2FA74E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8AA"/>
    <w:multiLevelType w:val="hybridMultilevel"/>
    <w:tmpl w:val="6964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16FD"/>
    <w:multiLevelType w:val="hybridMultilevel"/>
    <w:tmpl w:val="C48011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86513"/>
    <w:multiLevelType w:val="hybridMultilevel"/>
    <w:tmpl w:val="6D4C662C"/>
    <w:lvl w:ilvl="0" w:tplc="E11A390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6F32D8"/>
    <w:multiLevelType w:val="hybridMultilevel"/>
    <w:tmpl w:val="25A44AA2"/>
    <w:lvl w:ilvl="0" w:tplc="6BA035E0">
      <w:start w:val="29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54C6911"/>
    <w:multiLevelType w:val="hybridMultilevel"/>
    <w:tmpl w:val="3474AA8E"/>
    <w:lvl w:ilvl="0" w:tplc="9AAC4C36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30E3FC8"/>
    <w:multiLevelType w:val="hybridMultilevel"/>
    <w:tmpl w:val="49802796"/>
    <w:lvl w:ilvl="0" w:tplc="13D64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3DCA"/>
    <w:multiLevelType w:val="hybridMultilevel"/>
    <w:tmpl w:val="E446F758"/>
    <w:lvl w:ilvl="0" w:tplc="B704B2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822FD"/>
    <w:multiLevelType w:val="hybridMultilevel"/>
    <w:tmpl w:val="FAF65B9A"/>
    <w:lvl w:ilvl="0" w:tplc="67EAE5B6">
      <w:start w:val="2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8791E2F"/>
    <w:multiLevelType w:val="hybridMultilevel"/>
    <w:tmpl w:val="11681D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64F15"/>
    <w:multiLevelType w:val="hybridMultilevel"/>
    <w:tmpl w:val="7804AA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4234">
    <w:abstractNumId w:val="0"/>
  </w:num>
  <w:num w:numId="2" w16cid:durableId="1463382641">
    <w:abstractNumId w:val="1"/>
  </w:num>
  <w:num w:numId="3" w16cid:durableId="1567448626">
    <w:abstractNumId w:val="2"/>
  </w:num>
  <w:num w:numId="4" w16cid:durableId="1885363948">
    <w:abstractNumId w:val="3"/>
  </w:num>
  <w:num w:numId="5" w16cid:durableId="243953296">
    <w:abstractNumId w:val="4"/>
  </w:num>
  <w:num w:numId="6" w16cid:durableId="162202747">
    <w:abstractNumId w:val="5"/>
  </w:num>
  <w:num w:numId="7" w16cid:durableId="2049795032">
    <w:abstractNumId w:val="6"/>
  </w:num>
  <w:num w:numId="8" w16cid:durableId="2140567314">
    <w:abstractNumId w:val="7"/>
  </w:num>
  <w:num w:numId="9" w16cid:durableId="850265390">
    <w:abstractNumId w:val="8"/>
  </w:num>
  <w:num w:numId="10" w16cid:durableId="1523713457">
    <w:abstractNumId w:val="9"/>
  </w:num>
  <w:num w:numId="11" w16cid:durableId="1512256653">
    <w:abstractNumId w:val="18"/>
  </w:num>
  <w:num w:numId="12" w16cid:durableId="163668142">
    <w:abstractNumId w:val="14"/>
  </w:num>
  <w:num w:numId="13" w16cid:durableId="1660620504">
    <w:abstractNumId w:val="16"/>
  </w:num>
  <w:num w:numId="14" w16cid:durableId="1771000839">
    <w:abstractNumId w:val="21"/>
  </w:num>
  <w:num w:numId="15" w16cid:durableId="1642614429">
    <w:abstractNumId w:val="19"/>
  </w:num>
  <w:num w:numId="16" w16cid:durableId="293414381">
    <w:abstractNumId w:val="17"/>
  </w:num>
  <w:num w:numId="17" w16cid:durableId="1048333881">
    <w:abstractNumId w:val="11"/>
  </w:num>
  <w:num w:numId="18" w16cid:durableId="779959023">
    <w:abstractNumId w:val="13"/>
  </w:num>
  <w:num w:numId="19" w16cid:durableId="1165320211">
    <w:abstractNumId w:val="12"/>
  </w:num>
  <w:num w:numId="20" w16cid:durableId="6181462">
    <w:abstractNumId w:val="15"/>
  </w:num>
  <w:num w:numId="21" w16cid:durableId="1346206626">
    <w:abstractNumId w:val="20"/>
  </w:num>
  <w:num w:numId="22" w16cid:durableId="893811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enforcement="1" w:cryptProviderType="rsaAES" w:cryptAlgorithmClass="hash" w:cryptAlgorithmType="typeAny" w:cryptAlgorithmSid="14" w:cryptSpinCount="100000" w:hash="VctfJxVfo7nW/XY7QddGVJrhfv/Ydx/H/x5evgn13TwNNJDGWlL0jZVQaI7qwT949fR2puBbe6MQc+U1WxPFMA==" w:salt="g9RLIw6mailzrNfxtDPD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0"/>
    <w:rsid w:val="000109F5"/>
    <w:rsid w:val="00015B82"/>
    <w:rsid w:val="00083793"/>
    <w:rsid w:val="00113E58"/>
    <w:rsid w:val="001A4D41"/>
    <w:rsid w:val="001A7EAD"/>
    <w:rsid w:val="001E11D5"/>
    <w:rsid w:val="00262C63"/>
    <w:rsid w:val="00276C5A"/>
    <w:rsid w:val="003D180E"/>
    <w:rsid w:val="003F7FF2"/>
    <w:rsid w:val="00414EE4"/>
    <w:rsid w:val="00443A18"/>
    <w:rsid w:val="00466A9B"/>
    <w:rsid w:val="004A0792"/>
    <w:rsid w:val="004B780F"/>
    <w:rsid w:val="0050174F"/>
    <w:rsid w:val="00647605"/>
    <w:rsid w:val="00694A5F"/>
    <w:rsid w:val="00737375"/>
    <w:rsid w:val="007E407A"/>
    <w:rsid w:val="008062B0"/>
    <w:rsid w:val="00922DCA"/>
    <w:rsid w:val="009550B5"/>
    <w:rsid w:val="009679DE"/>
    <w:rsid w:val="00B76BB0"/>
    <w:rsid w:val="00B91203"/>
    <w:rsid w:val="00BE5548"/>
    <w:rsid w:val="00C838EA"/>
    <w:rsid w:val="00C97C0E"/>
    <w:rsid w:val="00D4403B"/>
    <w:rsid w:val="00E03CD8"/>
    <w:rsid w:val="00E15C6F"/>
    <w:rsid w:val="00E33844"/>
    <w:rsid w:val="00EA3DB3"/>
    <w:rsid w:val="00F36F2D"/>
    <w:rsid w:val="00F620E9"/>
    <w:rsid w:val="00F72285"/>
    <w:rsid w:val="00F73181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7D65B"/>
  <w15:docId w15:val="{0BE43F81-560D-AE48-8B4E-C37A4A2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enabsatz">
    <w:name w:val="List Paragraph"/>
    <w:basedOn w:val="Standard"/>
    <w:uiPriority w:val="34"/>
    <w:qFormat/>
    <w:rsid w:val="00EA3D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403B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403B"/>
  </w:style>
  <w:style w:type="character" w:styleId="Funotenzeichen">
    <w:name w:val="footnote reference"/>
    <w:uiPriority w:val="99"/>
    <w:semiHidden/>
    <w:unhideWhenUsed/>
    <w:rsid w:val="00D4403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F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F2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F2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F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F2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F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82"/>
  </w:style>
  <w:style w:type="paragraph" w:styleId="Fuzeile">
    <w:name w:val="footer"/>
    <w:basedOn w:val="Standard"/>
    <w:link w:val="FuzeileZchn"/>
    <w:uiPriority w:val="99"/>
    <w:unhideWhenUsed/>
    <w:rsid w:val="000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nschlodder/SvFuL%20Dropbox/PROJEKTE/ALSTERREDDER/02_CorporateDesign/03_Layouts/20_Website/06_Pflege/2024/20240418/Betreuungszeiten,%20Anlage%201%20GTS:GB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FA8B-823D-46DD-A2F9-8154C23B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Betreuungszeiten, Anlage 1 GTS:GBS.dotx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/>
  <cp:lastModifiedBy>Kristin Schlodder</cp:lastModifiedBy>
  <cp:revision>1</cp:revision>
  <dcterms:created xsi:type="dcterms:W3CDTF">2024-04-18T12:43:00Z</dcterms:created>
  <dcterms:modified xsi:type="dcterms:W3CDTF">2024-04-18T12:44:00Z</dcterms:modified>
</cp:coreProperties>
</file>