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5"/>
      </w:tblGrid>
      <w:tr w:rsidR="00882A6E" w14:paraId="48873F3B" w14:textId="77777777">
        <w:tc>
          <w:tcPr>
            <w:tcW w:w="112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85"/>
            </w:tblGrid>
            <w:tr w:rsidR="00882A6E" w14:paraId="2F836C5B" w14:textId="77777777">
              <w:trPr>
                <w:trHeight w:val="15300"/>
              </w:trPr>
              <w:tc>
                <w:tcPr>
                  <w:tcW w:w="112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"/>
                    <w:gridCol w:w="226"/>
                    <w:gridCol w:w="504"/>
                    <w:gridCol w:w="3374"/>
                    <w:gridCol w:w="2682"/>
                    <w:gridCol w:w="3584"/>
                    <w:gridCol w:w="280"/>
                    <w:gridCol w:w="28"/>
                    <w:gridCol w:w="206"/>
                  </w:tblGrid>
                  <w:tr w:rsidR="00E6540D" w14:paraId="116C8C16" w14:textId="77777777" w:rsidTr="00A4004A">
                    <w:trPr>
                      <w:trHeight w:val="396"/>
                    </w:trPr>
                    <w:tc>
                      <w:tcPr>
                        <w:tcW w:w="360" w:type="dxa"/>
                      </w:tcPr>
                      <w:p w14:paraId="2EB9781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682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22"/>
                        </w:tblGrid>
                        <w:tr w:rsidR="00882A6E" w14:paraId="7583E250" w14:textId="77777777">
                          <w:trPr>
                            <w:trHeight w:val="318"/>
                          </w:trPr>
                          <w:tc>
                            <w:tcPr>
                              <w:tcW w:w="68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09AE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8"/>
                                </w:rPr>
                                <w:t>Ferienbuchung Schuljahr 2024 / 2025</w:t>
                              </w:r>
                            </w:p>
                          </w:tc>
                        </w:tr>
                      </w:tbl>
                      <w:p w14:paraId="5F8E1910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69645A5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49EAD28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509ABEA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5B922A4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019EE17D" w14:textId="77777777" w:rsidTr="00A4004A">
                    <w:tc>
                      <w:tcPr>
                        <w:tcW w:w="360" w:type="dxa"/>
                      </w:tcPr>
                      <w:p w14:paraId="0C46D48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0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25"/>
                          <w:gridCol w:w="4421"/>
                          <w:gridCol w:w="3837"/>
                          <w:gridCol w:w="623"/>
                        </w:tblGrid>
                        <w:tr w:rsidR="00882A6E" w14:paraId="1A8AF4CD" w14:textId="77777777">
                          <w:trPr>
                            <w:trHeight w:val="205"/>
                          </w:trPr>
                          <w:tc>
                            <w:tcPr>
                              <w:tcW w:w="15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1453084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Name des Kindes:</w:t>
                              </w:r>
                            </w:p>
                          </w:tc>
                          <w:tc>
                            <w:tcPr>
                              <w:tcW w:w="4422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5071FE4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40342216" w14:textId="77777777" w:rsidR="00882A6E" w:rsidRDefault="00E6540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Jahrgang (Klasse) ab August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2024:</w:t>
                              </w:r>
                            </w:p>
                          </w:tc>
                          <w:tc>
                            <w:tcPr>
                              <w:tcW w:w="623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2B0C865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FDE2899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68C8646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6AC08FB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7855760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0C103733" w14:textId="77777777">
                    <w:trPr>
                      <w:trHeight w:val="531"/>
                    </w:trPr>
                    <w:tc>
                      <w:tcPr>
                        <w:tcW w:w="360" w:type="dxa"/>
                      </w:tcPr>
                      <w:p w14:paraId="473D293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1061F9C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19B8C08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5FBDF3F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1544780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7EBCD08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2C99735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15E97FA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39D22CD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4F0EF66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13865EAF" w14:textId="77777777" w:rsidTr="00A4004A">
                    <w:trPr>
                      <w:trHeight w:val="396"/>
                    </w:trPr>
                    <w:tc>
                      <w:tcPr>
                        <w:tcW w:w="360" w:type="dxa"/>
                      </w:tcPr>
                      <w:p w14:paraId="6522483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714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4"/>
                        </w:tblGrid>
                        <w:tr w:rsidR="00882A6E" w14:paraId="0032E568" w14:textId="77777777">
                          <w:trPr>
                            <w:trHeight w:val="318"/>
                          </w:trPr>
                          <w:tc>
                            <w:tcPr>
                              <w:tcW w:w="107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931A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Verbindliche Buchung der Ferientage: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Wir benötigen Ihre verbindliche Anmeldung der Ferientage für das erste Schulhalbjahr mit dieser Anmeldung.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Bitte kreuzen Sie die benötigten Ferientage verbindlich an.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Für das zweite Schulhalbjahr benötigen wir Ihre verbindliche Anmeldung bis zum 31. Dezember 2024.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Sie können uns jetzt schon Ihre gesamten benötigten Ferientage angeben.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Ich melde / wir melden mein / unser Kind im Rahmen der GBS-Einrichtung in den Hamburger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Schulferien* (max. 12 Wochen)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wie folgt an:</w:t>
                              </w:r>
                            </w:p>
                          </w:tc>
                        </w:tr>
                      </w:tbl>
                      <w:p w14:paraId="3B97857F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3EE9344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2E4BE4CE" w14:textId="77777777">
                    <w:trPr>
                      <w:trHeight w:val="59"/>
                    </w:trPr>
                    <w:tc>
                      <w:tcPr>
                        <w:tcW w:w="360" w:type="dxa"/>
                      </w:tcPr>
                      <w:p w14:paraId="24EB147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97D48E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0663F70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4407B6B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76F9135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4C671B4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2A8DB78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19C675E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6DA52FA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7521D74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0091D5A4" w14:textId="77777777">
                    <w:trPr>
                      <w:trHeight w:val="40"/>
                    </w:trPr>
                    <w:tc>
                      <w:tcPr>
                        <w:tcW w:w="360" w:type="dxa"/>
                      </w:tcPr>
                      <w:p w14:paraId="309586F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7368245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7D474A0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32EF53A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74"/>
                        </w:tblGrid>
                        <w:tr w:rsidR="00882A6E" w14:paraId="25A1AA0A" w14:textId="77777777">
                          <w:trPr>
                            <w:trHeight w:val="168"/>
                          </w:trPr>
                          <w:tc>
                            <w:tcPr>
                              <w:tcW w:w="33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68B2D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für ______ Ferienwochen</w:t>
                              </w:r>
                            </w:p>
                          </w:tc>
                        </w:tr>
                      </w:tbl>
                      <w:p w14:paraId="4605037F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4963EC0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196216D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63140C1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1320356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55AD9DF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02B28278" w14:textId="77777777">
                    <w:trPr>
                      <w:trHeight w:val="206"/>
                    </w:trPr>
                    <w:tc>
                      <w:tcPr>
                        <w:tcW w:w="360" w:type="dxa"/>
                      </w:tcPr>
                      <w:p w14:paraId="75BD9DF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660E43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8"/>
                        </w:tblGrid>
                        <w:tr w:rsidR="00882A6E" w14:paraId="3E35B474" w14:textId="77777777">
                          <w:trPr>
                            <w:trHeight w:val="148"/>
                          </w:trPr>
                          <w:tc>
                            <w:tcPr>
                              <w:tcW w:w="2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00A3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D58AE5E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3E26190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  <w:vMerge/>
                      </w:tcPr>
                      <w:p w14:paraId="569AE2F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0F019A7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4B8E6E7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3230926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0C6DB56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67D5733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02A14EDD" w14:textId="77777777">
                    <w:trPr>
                      <w:trHeight w:val="20"/>
                    </w:trPr>
                    <w:tc>
                      <w:tcPr>
                        <w:tcW w:w="360" w:type="dxa"/>
                      </w:tcPr>
                      <w:p w14:paraId="1543D58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662EAF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  <w:vMerge/>
                      </w:tcPr>
                      <w:p w14:paraId="7BDCF78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67118C5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27413DA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0CE7AA1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2E749CC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4AAE69A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20175DA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3B713F9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29D3D4F1" w14:textId="77777777">
                    <w:trPr>
                      <w:trHeight w:val="79"/>
                    </w:trPr>
                    <w:tc>
                      <w:tcPr>
                        <w:tcW w:w="360" w:type="dxa"/>
                      </w:tcPr>
                      <w:p w14:paraId="015B20F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200BA14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79372EE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551016B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65457B1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3591370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1EF87DB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3DFC2A4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0DEEBA3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1A6B84D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1DCA1333" w14:textId="77777777">
                    <w:trPr>
                      <w:trHeight w:val="40"/>
                    </w:trPr>
                    <w:tc>
                      <w:tcPr>
                        <w:tcW w:w="360" w:type="dxa"/>
                      </w:tcPr>
                      <w:p w14:paraId="3E9CFB2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275C5D6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1D7784B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0D2B53F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74"/>
                        </w:tblGrid>
                        <w:tr w:rsidR="00882A6E" w14:paraId="061357DE" w14:textId="77777777">
                          <w:trPr>
                            <w:trHeight w:val="168"/>
                          </w:trPr>
                          <w:tc>
                            <w:tcPr>
                              <w:tcW w:w="33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40413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für die Sockelwoche</w:t>
                              </w:r>
                            </w:p>
                          </w:tc>
                        </w:tr>
                      </w:tbl>
                      <w:p w14:paraId="2F1E948D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4335A1D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7B8E8CE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26C10F1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576C47E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700F80B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46BA7ED9" w14:textId="77777777">
                    <w:trPr>
                      <w:trHeight w:val="206"/>
                    </w:trPr>
                    <w:tc>
                      <w:tcPr>
                        <w:tcW w:w="360" w:type="dxa"/>
                      </w:tcPr>
                      <w:p w14:paraId="6C4F44D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381110F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8"/>
                        </w:tblGrid>
                        <w:tr w:rsidR="00882A6E" w14:paraId="5805AE6F" w14:textId="77777777">
                          <w:trPr>
                            <w:trHeight w:val="148"/>
                          </w:trPr>
                          <w:tc>
                            <w:tcPr>
                              <w:tcW w:w="2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4052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01C44C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77D47EA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  <w:vMerge/>
                      </w:tcPr>
                      <w:p w14:paraId="2E0B03C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779C33D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3E7EB84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1E70FDC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6FC4575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5A5695B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2DA70700" w14:textId="77777777">
                    <w:trPr>
                      <w:trHeight w:val="20"/>
                    </w:trPr>
                    <w:tc>
                      <w:tcPr>
                        <w:tcW w:w="360" w:type="dxa"/>
                      </w:tcPr>
                      <w:p w14:paraId="7BA11DD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F0317E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  <w:vMerge/>
                      </w:tcPr>
                      <w:p w14:paraId="64B9AFF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429FB07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03412E4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769A29D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1344369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3AEDFCD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570AA03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4DB180C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13807D9B" w14:textId="77777777">
                    <w:trPr>
                      <w:trHeight w:val="1137"/>
                    </w:trPr>
                    <w:tc>
                      <w:tcPr>
                        <w:tcW w:w="360" w:type="dxa"/>
                      </w:tcPr>
                      <w:p w14:paraId="7BC44C4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34AE883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26ABC8B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273F290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3D1605F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10F01B2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664E0D5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5B61C31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5085AA4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32E1979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0CFDE296" w14:textId="77777777" w:rsidTr="00A4004A">
                    <w:tc>
                      <w:tcPr>
                        <w:tcW w:w="360" w:type="dxa"/>
                      </w:tcPr>
                      <w:p w14:paraId="435F545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714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91"/>
                          <w:gridCol w:w="1642"/>
                          <w:gridCol w:w="1638"/>
                          <w:gridCol w:w="1643"/>
                          <w:gridCol w:w="1639"/>
                          <w:gridCol w:w="1643"/>
                        </w:tblGrid>
                        <w:tr w:rsidR="00882A6E" w14:paraId="3505086F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252F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Hamburger Schulferien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56F4D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Einzeltage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  <w:t>der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  <w:t>Sockelwoche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  <w:t>(max. 6)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B9ED6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Wochen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  <w:t>(á 5 Tage)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9449F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Frühbetreuung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(6 - 8 Uhr)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A492C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8 - 16 Uhr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(Kernzeit)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60CC8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Spätbetreuung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(16 - 18 Uhr)</w:t>
                              </w:r>
                            </w:p>
                          </w:tc>
                        </w:tr>
                        <w:tr w:rsidR="00882A6E" w14:paraId="701B09F6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1518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Herbstferien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0B12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D8351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8FDE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2801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9742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6DC39399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A08D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Weihnachtsferien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3191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59B0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882E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2B65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9894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4B1C78CE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240A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Halbjahr-Ferientag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637A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0FED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D8FC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0D43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A8B3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626B9AC9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341E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Frühjahrsferien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487F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2213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23F0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90B3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1349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17AC3CBF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DFC9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Pfingstferien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10CF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A67B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8F21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CB28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8B74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7910DB89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31AF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Sommerferien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E73B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8E76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12FC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3DB3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C82B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6C3043E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5286808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21F6DAF0" w14:textId="77777777">
                    <w:trPr>
                      <w:trHeight w:val="303"/>
                    </w:trPr>
                    <w:tc>
                      <w:tcPr>
                        <w:tcW w:w="360" w:type="dxa"/>
                      </w:tcPr>
                      <w:p w14:paraId="02EA4DA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71B23CE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5DD8964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590A49D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7AC0408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3C778EE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51B2C98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52EA190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79D0263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41562C8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39DBB524" w14:textId="77777777" w:rsidTr="00A4004A">
                    <w:tc>
                      <w:tcPr>
                        <w:tcW w:w="360" w:type="dxa"/>
                      </w:tcPr>
                      <w:p w14:paraId="1639DCE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686" w:type="dxa"/>
                        <w:gridSpan w:val="7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10120"/>
                        </w:tblGrid>
                        <w:tr w:rsidR="00882A6E" w14:paraId="7B7C6197" w14:textId="77777777">
                          <w:trPr>
                            <w:trHeight w:val="20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BD70B" w14:textId="77777777" w:rsidR="00882A6E" w:rsidRDefault="00E6540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36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101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58E06" w14:textId="77777777" w:rsidR="00882A6E" w:rsidRDefault="00E6540D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Bitte beachten Sie die angegebenen Schließungszeiten auf der nächsten Seite in denen wir nur aufgrund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  <w:t>eines dringenden Bedarfes eine Notbetreuung ggf. an einem GBS-Patenstandort der Elbkinder anbieten.</w:t>
                              </w:r>
                            </w:p>
                            <w:p w14:paraId="5BB64B87" w14:textId="77777777" w:rsidR="00384145" w:rsidRDefault="00384145">
                              <w:pPr>
                                <w:spacing w:after="0" w:line="240" w:lineRule="auto"/>
                              </w:pPr>
                              <w:r w:rsidRPr="00384145">
                                <w:rPr>
                                  <w:rFonts w:ascii="Arial" w:eastAsia="Arial" w:hAnsi="Arial"/>
                                  <w:b/>
                                  <w:color w:val="FF0000"/>
                                </w:rPr>
                                <w:t>Die Notbetreuung im Schuljahr 2024/2025 findet in der GBS Schule Alsterredder statt.</w:t>
                              </w:r>
                            </w:p>
                          </w:tc>
                        </w:tr>
                        <w:tr w:rsidR="00882A6E" w14:paraId="77F9A410" w14:textId="77777777">
                          <w:trPr>
                            <w:trHeight w:val="262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8DF1B" w14:textId="77777777" w:rsidR="00882A6E" w:rsidRDefault="00E6540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36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101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3F56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Änderung von Ferien- und Randzeiten sind entsprechend Ziff. 5 (5.2) immer nur mit Wirkung zum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  <w:t>übernächsten Quartal möglich.</w:t>
                              </w:r>
                            </w:p>
                          </w:tc>
                        </w:tr>
                        <w:tr w:rsidR="00882A6E" w14:paraId="714B5D27" w14:textId="77777777">
                          <w:trPr>
                            <w:trHeight w:val="262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7F67E" w14:textId="77777777" w:rsidR="00882A6E" w:rsidRDefault="00E6540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36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101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5582335" w14:textId="675E4C2A" w:rsidR="00A4004A" w:rsidRPr="00A4004A" w:rsidRDefault="00E6540D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Während der Ferienzeiten sind die Kinder regelhaft bis morgens 09:00 Uhr zu bringen.</w:t>
                              </w:r>
                            </w:p>
                          </w:tc>
                        </w:tr>
                      </w:tbl>
                      <w:p w14:paraId="3E189C0E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7581F8DD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1361009C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27F55478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2EF45E26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1B93EF6F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0121BA18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6B207551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0B84F1A5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09312A04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43AC5DD4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608A2615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759317A6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27BD6602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0265A950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2235134E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49222299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424B0C64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30181CF0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2ACC30DC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6F29C372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0150F06E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73418425" w14:textId="303BCDBF" w:rsidR="00882A6E" w:rsidRDefault="00A4004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*Auszug aus dem Betreuungsvertrag 3. Absatz (3)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  <w:t>Es können bis zu 12 Ferienwochen innerhalb der Hamburger Ferien gebucht werden. Eine Ferienwoche besteht aus 5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  <w:t>zusammenhängenden Wochentagen innerhalb der Ferien, die durch ein Wochenende verbunden sein können. Feiertage innerhalb von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  <w:t>gebuchten Ferienwochen zählen als Ferientage mit. Eine der bis zu zwölf buchbaren Ferienwochen kann eine so genannte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  <w:t>"Sockelferienwoche" sein. Eine Sockelferienwoche besteht aus bis zu 6 einzelnen, beliebig zusammengestellten Ferientagen. Die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  <w:t>Buchung der Sockelferienwoche erfolgt ab dem ersten gebuchten Einzelferientag.</w:t>
                        </w:r>
                      </w:p>
                    </w:tc>
                    <w:tc>
                      <w:tcPr>
                        <w:tcW w:w="28" w:type="dxa"/>
                      </w:tcPr>
                      <w:p w14:paraId="33777DB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0A1DF20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ED36982" w14:textId="77777777" w:rsidR="00882A6E" w:rsidRDefault="00882A6E">
                  <w:pPr>
                    <w:spacing w:after="0" w:line="240" w:lineRule="auto"/>
                  </w:pPr>
                </w:p>
              </w:tc>
            </w:tr>
          </w:tbl>
          <w:p w14:paraId="5FE0A783" w14:textId="77777777" w:rsidR="00882A6E" w:rsidRDefault="00882A6E">
            <w:pPr>
              <w:spacing w:after="0" w:line="240" w:lineRule="auto"/>
            </w:pPr>
          </w:p>
        </w:tc>
      </w:tr>
      <w:tr w:rsidR="00882A6E" w14:paraId="766DD90C" w14:textId="77777777">
        <w:trPr>
          <w:trHeight w:val="94"/>
        </w:trPr>
        <w:tc>
          <w:tcPr>
            <w:tcW w:w="11285" w:type="dxa"/>
          </w:tcPr>
          <w:p w14:paraId="079190D4" w14:textId="77777777" w:rsidR="00882A6E" w:rsidRDefault="00882A6E">
            <w:pPr>
              <w:pStyle w:val="EmptyCellLayoutStyle"/>
              <w:spacing w:after="0" w:line="240" w:lineRule="auto"/>
            </w:pPr>
          </w:p>
        </w:tc>
      </w:tr>
      <w:tr w:rsidR="00882A6E" w14:paraId="18267059" w14:textId="77777777">
        <w:tc>
          <w:tcPr>
            <w:tcW w:w="112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85"/>
            </w:tblGrid>
            <w:tr w:rsidR="00882A6E" w14:paraId="2F4EF039" w14:textId="77777777">
              <w:trPr>
                <w:trHeight w:val="15300"/>
              </w:trPr>
              <w:tc>
                <w:tcPr>
                  <w:tcW w:w="112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"/>
                    <w:gridCol w:w="20"/>
                    <w:gridCol w:w="34"/>
                    <w:gridCol w:w="7"/>
                    <w:gridCol w:w="6"/>
                    <w:gridCol w:w="262"/>
                    <w:gridCol w:w="239"/>
                    <w:gridCol w:w="2661"/>
                    <w:gridCol w:w="31"/>
                    <w:gridCol w:w="20"/>
                    <w:gridCol w:w="6"/>
                    <w:gridCol w:w="2464"/>
                    <w:gridCol w:w="708"/>
                    <w:gridCol w:w="40"/>
                    <w:gridCol w:w="22"/>
                    <w:gridCol w:w="3174"/>
                    <w:gridCol w:w="51"/>
                    <w:gridCol w:w="1496"/>
                  </w:tblGrid>
                  <w:tr w:rsidR="00882A6E" w14:paraId="6766E180" w14:textId="77777777" w:rsidTr="00A4004A">
                    <w:trPr>
                      <w:trHeight w:val="18"/>
                    </w:trPr>
                    <w:tc>
                      <w:tcPr>
                        <w:tcW w:w="31" w:type="dxa"/>
                      </w:tcPr>
                      <w:p w14:paraId="66A9D45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1C43BC3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6D983CB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045DC47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1C470BD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6C9DB4D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7930248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46F6295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6C9C771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4990DB8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542E31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020FF9A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39E82F0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1B616A2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03322AA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369AB29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67C1281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782CBD4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3F780405" w14:textId="77777777" w:rsidTr="00A4004A">
                    <w:trPr>
                      <w:trHeight w:val="60"/>
                    </w:trPr>
                    <w:tc>
                      <w:tcPr>
                        <w:tcW w:w="31" w:type="dxa"/>
                      </w:tcPr>
                      <w:p w14:paraId="70E5E40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3E6AF74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289C505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0FC3817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A49590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4AE8B23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5C08BD1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564A290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7614513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047DD31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6A175D0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1D591A0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7E477C3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1776353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2CE5090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699911C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304C329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763DE49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5F8E2C34" w14:textId="77777777" w:rsidTr="00A4004A">
                    <w:tc>
                      <w:tcPr>
                        <w:tcW w:w="31" w:type="dxa"/>
                      </w:tcPr>
                      <w:p w14:paraId="7A3F1B7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620C9FE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195F69D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7C6B24E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68" w:type="dxa"/>
                        <w:gridSpan w:val="4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580BB0CD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4AC8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September 2024</w:t>
                              </w:r>
                            </w:p>
                          </w:tc>
                        </w:tr>
                        <w:tr w:rsidR="00882A6E" w14:paraId="6AC2858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8A88A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A5DB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B166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6E86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E646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D901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E8F3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7F86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527F0AB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A5A2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13B2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7D8E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81E0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5012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9593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10B2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554B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882A6E" w14:paraId="6A8321D3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B682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746D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1528B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84F1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90334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CDF0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5B38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5895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</w:tr>
                        <w:tr w:rsidR="00882A6E" w14:paraId="26B38EA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59D9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B0F4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51E5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D8938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102F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C159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5742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72BA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</w:tr>
                        <w:tr w:rsidR="00882A6E" w14:paraId="094D63A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53BD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6964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F16F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0523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F4EC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D8AE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751C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93B8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</w:tr>
                        <w:tr w:rsidR="00882A6E" w14:paraId="2DC578A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53E6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7165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0A7E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6077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9ED3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E80F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76F9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082C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</w:tr>
                        <w:tr w:rsidR="00882A6E" w14:paraId="71F3F0B3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2D4F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1054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5920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FC05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3242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F7FE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AAB8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53B92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665FECF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01ED27B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021A3DA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3BBE7C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2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25272570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8231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Oktober 2024</w:t>
                              </w:r>
                            </w:p>
                          </w:tc>
                        </w:tr>
                        <w:tr w:rsidR="00882A6E" w14:paraId="2A16995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40BB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3012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0883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7802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C128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FFEB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B905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E307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227C8FB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5F42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4499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731D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0E49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E780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08CF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C144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2C50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882A6E" w14:paraId="1DC4CE62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1CC2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1ACE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26D9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1F2C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B580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C733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DB73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A4C7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</w:tr>
                        <w:tr w:rsidR="00882A6E" w14:paraId="2B30151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E509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D5AD6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9CE4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C309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1222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07A0A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A53B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AB71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882A6E" w14:paraId="45D52EA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55A8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005E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037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1B0A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2174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B41C9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9BB3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068E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</w:tr>
                        <w:tr w:rsidR="00882A6E" w14:paraId="2AB1B869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C64A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D872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59C2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499F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2DCF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2D5F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7BC2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9DFF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346AD320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C581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CD3F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D2BD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6860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1A97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F270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9077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13F6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13231CB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7DACF0F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6EA4303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139AA985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B355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November 2024</w:t>
                              </w:r>
                            </w:p>
                          </w:tc>
                        </w:tr>
                        <w:tr w:rsidR="00882A6E" w14:paraId="53465CA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6156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FF23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B69F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C0D1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F946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C49B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4003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8191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660728F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DEE8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93914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9E08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8A08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2EE9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84D1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1EEE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5F5E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</w:tr>
                        <w:tr w:rsidR="00882A6E" w14:paraId="685ADCD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B260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ED16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3533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C9B8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68FF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E948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4108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ACD1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</w:tr>
                        <w:tr w:rsidR="00882A6E" w14:paraId="5FC8AB8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6C80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4CB9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38D9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CADF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82E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A557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D785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D9D3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4D5B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</w:tr>
                        <w:tr w:rsidR="00882A6E" w14:paraId="66DAB6D0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9E55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F048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DA06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FAF2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1FC1F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1D7A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C271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3B6D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</w:tr>
                        <w:tr w:rsidR="00882A6E" w14:paraId="768FE5B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43FC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0671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F286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D015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8E98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3BD1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A7F3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F229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2E1DCDD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D2B1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A405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3D5B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A0A6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E954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14F3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38879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73FF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86E3BD2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47F9C02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534D825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50CF9E87" w14:textId="77777777" w:rsidTr="00A4004A">
                    <w:trPr>
                      <w:trHeight w:val="32"/>
                    </w:trPr>
                    <w:tc>
                      <w:tcPr>
                        <w:tcW w:w="31" w:type="dxa"/>
                      </w:tcPr>
                      <w:p w14:paraId="6C42B69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566451D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61A496E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023EB23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3A473FE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5A6B073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57009D5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4DA14D6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40233BB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22B79AE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8BE503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3817D54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055CC38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52C6E71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339D3D2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323F86B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4A1FDEE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43B6A47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19F4BC9F" w14:textId="77777777" w:rsidTr="00A4004A">
                    <w:trPr>
                      <w:trHeight w:val="34"/>
                    </w:trPr>
                    <w:tc>
                      <w:tcPr>
                        <w:tcW w:w="31" w:type="dxa"/>
                      </w:tcPr>
                      <w:p w14:paraId="4801773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3" w:space="0" w:color="808080"/>
                        </w:tcBorders>
                      </w:tcPr>
                      <w:p w14:paraId="7B47281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  <w:tcBorders>
                          <w:top w:val="single" w:sz="3" w:space="0" w:color="808080"/>
                        </w:tcBorders>
                      </w:tcPr>
                      <w:p w14:paraId="73DA9DA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tcBorders>
                          <w:top w:val="single" w:sz="3" w:space="0" w:color="808080"/>
                        </w:tcBorders>
                      </w:tcPr>
                      <w:p w14:paraId="24DFD81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3" w:space="0" w:color="808080"/>
                        </w:tcBorders>
                      </w:tcPr>
                      <w:p w14:paraId="3A71563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3" w:space="0" w:color="808080"/>
                        </w:tcBorders>
                      </w:tcPr>
                      <w:p w14:paraId="2904C1B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single" w:sz="3" w:space="0" w:color="808080"/>
                        </w:tcBorders>
                      </w:tcPr>
                      <w:p w14:paraId="36874AA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  <w:tcBorders>
                          <w:top w:val="single" w:sz="3" w:space="0" w:color="808080"/>
                        </w:tcBorders>
                      </w:tcPr>
                      <w:p w14:paraId="7F4736E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  <w:tcBorders>
                          <w:top w:val="single" w:sz="3" w:space="0" w:color="808080"/>
                        </w:tcBorders>
                      </w:tcPr>
                      <w:p w14:paraId="6A1297D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6657A4B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3" w:space="0" w:color="808080"/>
                        </w:tcBorders>
                      </w:tcPr>
                      <w:p w14:paraId="4B56CE4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  <w:tcBorders>
                          <w:top w:val="single" w:sz="3" w:space="0" w:color="808080"/>
                        </w:tcBorders>
                      </w:tcPr>
                      <w:p w14:paraId="5C33824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3" w:space="0" w:color="808080"/>
                        </w:tcBorders>
                      </w:tcPr>
                      <w:p w14:paraId="3F19E8D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3" w:space="0" w:color="808080"/>
                        </w:tcBorders>
                      </w:tcPr>
                      <w:p w14:paraId="60071E8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0C2C173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  <w:tcBorders>
                          <w:top w:val="single" w:sz="3" w:space="0" w:color="808080"/>
                        </w:tcBorders>
                      </w:tcPr>
                      <w:p w14:paraId="128436F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  <w:tcBorders>
                          <w:top w:val="single" w:sz="3" w:space="0" w:color="808080"/>
                        </w:tcBorders>
                      </w:tcPr>
                      <w:p w14:paraId="753E216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6B93A38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54EEEBCE" w14:textId="77777777" w:rsidTr="00A4004A">
                    <w:tc>
                      <w:tcPr>
                        <w:tcW w:w="31" w:type="dxa"/>
                      </w:tcPr>
                      <w:p w14:paraId="5CF4E61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3A2CFC3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6AD5AD3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2262F6E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9A64F7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62" w:type="dxa"/>
                        <w:gridSpan w:val="3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7"/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</w:tblGrid>
                        <w:tr w:rsidR="00E6540D" w14:paraId="2E7B6021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42CE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Dezember 2024</w:t>
                              </w:r>
                            </w:p>
                          </w:tc>
                        </w:tr>
                        <w:tr w:rsidR="00882A6E" w14:paraId="7703C5D7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38D0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64AD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1F94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4736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DC1E1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C4DB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E907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9126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00215FB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9D3C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F1B5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8B77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83286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2890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0C56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2397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4634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882A6E" w14:paraId="652EBCC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2409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5529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DB89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EE4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4671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3C7E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8CE0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38AC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</w:tr>
                        <w:tr w:rsidR="00882A6E" w14:paraId="03AE64F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D97C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58E6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5EE9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E445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157C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1961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86CB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F795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</w:tr>
                        <w:tr w:rsidR="00882A6E" w14:paraId="11947D7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64C66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B55D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9D9A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DF916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98C3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5AAA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0556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694BF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</w:tr>
                        <w:tr w:rsidR="00882A6E" w14:paraId="7B54BAA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D977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99A2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AF0A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E280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18E3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8FA3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3F8F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294D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</w:tr>
                        <w:tr w:rsidR="00882A6E" w14:paraId="6325D8C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A25A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3A1D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F42F5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8D09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7A66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7539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EE56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4866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DFAAB61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548D749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51BEA23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1961FE4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5F64017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1A9A1E9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2595065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6121E06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6BAA6EE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046CDF6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5FC2F2F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524F4436" w14:textId="77777777" w:rsidTr="00A4004A">
                    <w:tc>
                      <w:tcPr>
                        <w:tcW w:w="31" w:type="dxa"/>
                      </w:tcPr>
                      <w:p w14:paraId="6CD9190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5FA1D73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5EC94EB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6BDE7DA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186629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62" w:type="dxa"/>
                        <w:gridSpan w:val="3"/>
                        <w:vMerge/>
                      </w:tcPr>
                      <w:p w14:paraId="2B80A08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009C4AC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06EE141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68618C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2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589AF912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1DF9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Januar 2025</w:t>
                              </w:r>
                            </w:p>
                          </w:tc>
                        </w:tr>
                        <w:tr w:rsidR="00882A6E" w14:paraId="1B4D399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20C3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C852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D39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777E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F896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6D59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DAD6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2C35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6771BB83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77D9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B0AD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2B981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5CCB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AA08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E43F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27FF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3549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</w:tr>
                        <w:tr w:rsidR="00882A6E" w14:paraId="3D125867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37E8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892CF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F2DF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2362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4CB4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6B9A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D469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9B93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</w:tr>
                        <w:tr w:rsidR="00882A6E" w14:paraId="37F6106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64BD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7A06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1D64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63E7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7C29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1B0E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CDD7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923F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</w:tr>
                        <w:tr w:rsidR="00882A6E" w14:paraId="1502F818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E100E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DBAC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311C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DBC9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8904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48A4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A8BF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803B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</w:tr>
                        <w:tr w:rsidR="00882A6E" w14:paraId="51CA5337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473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389F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0DC4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0EE92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27B5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1B49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9902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CABD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6882F452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7509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B115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3F1D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1C5C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C789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B463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2AF5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CE398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2E3D1AC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78EF6BD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140894A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79DF43E1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AFBE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Februar 2025</w:t>
                              </w:r>
                            </w:p>
                          </w:tc>
                        </w:tr>
                        <w:tr w:rsidR="00882A6E" w14:paraId="573A4F00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C02F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4A19F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3E67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D17C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C52D9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3CC7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7777F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272C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5926BBE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5A60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EBA5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ED81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4F7A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E4AF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0FAD0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D5BE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A901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882A6E" w14:paraId="086D630F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2F0A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7BDF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F918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E0DD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5638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8AA0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0BDC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CEA8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</w:tr>
                        <w:tr w:rsidR="00882A6E" w14:paraId="740EBC1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DE42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6A4B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A576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6D59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DDCC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B719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2A47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D7DC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</w:tr>
                        <w:tr w:rsidR="00882A6E" w14:paraId="4E7D5BB1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3A4A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0D89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2C43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D7EB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82E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40AE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4001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42B9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9841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</w:tr>
                        <w:tr w:rsidR="00882A6E" w14:paraId="51247F91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3806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0AC0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386F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E95F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B05F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065D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EC64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9C3A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42C0AA5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EAE9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D040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4FDE8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8B77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207B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F1B5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3908A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0F1C6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45414DC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58B137C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21B5B0E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76AF6ABE" w14:textId="77777777" w:rsidTr="00A4004A">
                    <w:trPr>
                      <w:trHeight w:val="21"/>
                    </w:trPr>
                    <w:tc>
                      <w:tcPr>
                        <w:tcW w:w="31" w:type="dxa"/>
                      </w:tcPr>
                      <w:p w14:paraId="45F8A65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6F12C99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3ECDCD6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784EA16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B926E8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3BA69B1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019892C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5544AD5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46B9FD6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683A485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1EF5B36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52F05E0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6A54ADD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4D9E669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50D2023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23AB2E7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7922D0E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47B49B1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505993F2" w14:textId="77777777" w:rsidTr="00A4004A">
                    <w:trPr>
                      <w:trHeight w:val="35"/>
                    </w:trPr>
                    <w:tc>
                      <w:tcPr>
                        <w:tcW w:w="31" w:type="dxa"/>
                      </w:tcPr>
                      <w:p w14:paraId="429EF89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67B4164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  <w:tcBorders>
                          <w:top w:val="single" w:sz="3" w:space="0" w:color="808080"/>
                        </w:tcBorders>
                      </w:tcPr>
                      <w:p w14:paraId="02C7253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tcBorders>
                          <w:top w:val="single" w:sz="3" w:space="0" w:color="808080"/>
                        </w:tcBorders>
                      </w:tcPr>
                      <w:p w14:paraId="2CEC7CA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3" w:space="0" w:color="808080"/>
                        </w:tcBorders>
                      </w:tcPr>
                      <w:p w14:paraId="07764D2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3" w:space="0" w:color="808080"/>
                        </w:tcBorders>
                      </w:tcPr>
                      <w:p w14:paraId="607A12F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single" w:sz="3" w:space="0" w:color="808080"/>
                        </w:tcBorders>
                      </w:tcPr>
                      <w:p w14:paraId="4636E3C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  <w:tcBorders>
                          <w:top w:val="single" w:sz="3" w:space="0" w:color="808080"/>
                        </w:tcBorders>
                      </w:tcPr>
                      <w:p w14:paraId="42CE074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  <w:tcBorders>
                          <w:top w:val="single" w:sz="3" w:space="0" w:color="808080"/>
                        </w:tcBorders>
                      </w:tcPr>
                      <w:p w14:paraId="74FA773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47BCC1A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3" w:space="0" w:color="808080"/>
                        </w:tcBorders>
                      </w:tcPr>
                      <w:p w14:paraId="2F5D74D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  <w:tcBorders>
                          <w:top w:val="single" w:sz="3" w:space="0" w:color="808080"/>
                        </w:tcBorders>
                      </w:tcPr>
                      <w:p w14:paraId="2F5821C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3" w:space="0" w:color="808080"/>
                        </w:tcBorders>
                      </w:tcPr>
                      <w:p w14:paraId="6315195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3" w:space="0" w:color="808080"/>
                        </w:tcBorders>
                      </w:tcPr>
                      <w:p w14:paraId="3B7B4D4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045112C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  <w:tcBorders>
                          <w:top w:val="single" w:sz="3" w:space="0" w:color="808080"/>
                        </w:tcBorders>
                      </w:tcPr>
                      <w:p w14:paraId="354A690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  <w:tcBorders>
                          <w:top w:val="single" w:sz="3" w:space="0" w:color="808080"/>
                        </w:tcBorders>
                      </w:tcPr>
                      <w:p w14:paraId="02AB503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0131035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1E98FF62" w14:textId="77777777" w:rsidTr="00A4004A">
                    <w:tc>
                      <w:tcPr>
                        <w:tcW w:w="31" w:type="dxa"/>
                      </w:tcPr>
                      <w:p w14:paraId="178D810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2A9ABEC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0D95DA1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5" w:type="dxa"/>
                        <w:gridSpan w:val="5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2ED8FB4B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BAF1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März 2025</w:t>
                              </w:r>
                            </w:p>
                          </w:tc>
                        </w:tr>
                        <w:tr w:rsidR="00882A6E" w14:paraId="7827865E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D425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6D22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8239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0B1FE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3503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8EE0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138A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7F10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5E5FB687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AADA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C4898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DD4A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4741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5A91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5777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49DA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08A2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882A6E" w14:paraId="22B6CE0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A4F2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A890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74B1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8E69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3B10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C63B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9B3B0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44E9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</w:tr>
                        <w:tr w:rsidR="00882A6E" w14:paraId="4E7B158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B4CC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CF40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BE32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5303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8B0C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1FFF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4B3A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C746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</w:tr>
                        <w:tr w:rsidR="00882A6E" w14:paraId="207EE8AE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66C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1162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A954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E965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A92F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52E9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9A31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348D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</w:tr>
                        <w:tr w:rsidR="00882A6E" w14:paraId="678F5E63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11D0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24EE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A06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BDBC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ACBD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BB91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7D50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3960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</w:tr>
                        <w:tr w:rsidR="00882A6E" w14:paraId="6C64DEE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4DFA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3A09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3B14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C57A3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D6B8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265E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BCBD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80C8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4C8DBB3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58A1457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3DF274D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8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5C815AC8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9460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April 2025</w:t>
                              </w:r>
                            </w:p>
                          </w:tc>
                        </w:tr>
                        <w:tr w:rsidR="00882A6E" w14:paraId="4F5EE16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4805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DB4E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2979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ECEE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A54E1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182B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0E02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4160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576AE6A8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A808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2109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33E4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D835E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7D2A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79294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2910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328A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882A6E" w14:paraId="35C4584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F950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4C06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6E6B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EFC5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4407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B114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2425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78E8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</w:tr>
                        <w:tr w:rsidR="00882A6E" w14:paraId="0180853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B068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5B95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3173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E7B1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3E5B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1493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33C3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902E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882A6E" w14:paraId="3FACECF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2BAF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C3E0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34CE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94D7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EE15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7CF7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035D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F73D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</w:tr>
                        <w:tr w:rsidR="00882A6E" w14:paraId="4568519F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C312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6621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DB35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515A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C587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9F0C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689D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3A40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4C0E240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019A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3F94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FC13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3FDF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430CA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847F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FCBF0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8EDF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589E236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25B8032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1F5D478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5B111660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E02D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Mai 2025</w:t>
                              </w:r>
                            </w:p>
                          </w:tc>
                        </w:tr>
                        <w:tr w:rsidR="00882A6E" w14:paraId="5938C237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45A4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779B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4E58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63E8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A0D7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2BC0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4752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ED83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61371A1E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F9FE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65EA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9D85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DCA9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0D64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FA063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E29D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7716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</w:tr>
                        <w:tr w:rsidR="00882A6E" w14:paraId="4C5221C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F1E19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84A5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9392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1B07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C446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A49C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DA0B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AD67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</w:tr>
                        <w:tr w:rsidR="00882A6E" w14:paraId="6B836FF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63F3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2C5E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E912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41AA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8E5D9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85DD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3E21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6151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</w:tr>
                        <w:tr w:rsidR="00882A6E" w14:paraId="7660D499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C20F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883E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94AA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0B2D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8DBD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96676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98E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BE8D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</w:tr>
                        <w:tr w:rsidR="00882A6E" w14:paraId="056091E8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8F6E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3F4F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9C93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8941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5822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E150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9ED7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69C2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13E58402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A24A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E184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6394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1333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587C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7119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9E8E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9B29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705EDD5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6981EB8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383684F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2F00C83D" w14:textId="77777777" w:rsidTr="00A4004A">
                    <w:trPr>
                      <w:trHeight w:val="22"/>
                    </w:trPr>
                    <w:tc>
                      <w:tcPr>
                        <w:tcW w:w="31" w:type="dxa"/>
                      </w:tcPr>
                      <w:p w14:paraId="6E8A16C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4299021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02F2544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2597B71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857563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5992F4D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75C8924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2AA1BA3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1972926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5B671D8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1DE4D96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6F74121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52E6CA8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7AF3A21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6F9DFD0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1B0204F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37861DF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2F38BEE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39080310" w14:textId="77777777" w:rsidTr="00A4004A">
                    <w:trPr>
                      <w:trHeight w:val="24"/>
                    </w:trPr>
                    <w:tc>
                      <w:tcPr>
                        <w:tcW w:w="31" w:type="dxa"/>
                      </w:tcPr>
                      <w:p w14:paraId="4C0E8C9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6534AB8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  <w:tcBorders>
                          <w:top w:val="single" w:sz="3" w:space="0" w:color="808080"/>
                        </w:tcBorders>
                      </w:tcPr>
                      <w:p w14:paraId="30A4A9F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tcBorders>
                          <w:top w:val="single" w:sz="3" w:space="0" w:color="808080"/>
                        </w:tcBorders>
                      </w:tcPr>
                      <w:p w14:paraId="381844D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3" w:space="0" w:color="808080"/>
                        </w:tcBorders>
                      </w:tcPr>
                      <w:p w14:paraId="1616A29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3" w:space="0" w:color="808080"/>
                        </w:tcBorders>
                      </w:tcPr>
                      <w:p w14:paraId="7D6909B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single" w:sz="3" w:space="0" w:color="808080"/>
                        </w:tcBorders>
                      </w:tcPr>
                      <w:p w14:paraId="41A6C9E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  <w:tcBorders>
                          <w:top w:val="single" w:sz="3" w:space="0" w:color="808080"/>
                        </w:tcBorders>
                      </w:tcPr>
                      <w:p w14:paraId="369BCEA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  <w:tcBorders>
                          <w:top w:val="single" w:sz="3" w:space="0" w:color="808080"/>
                        </w:tcBorders>
                      </w:tcPr>
                      <w:p w14:paraId="12529CB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0652714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3" w:space="0" w:color="808080"/>
                        </w:tcBorders>
                      </w:tcPr>
                      <w:p w14:paraId="23D1242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  <w:tcBorders>
                          <w:top w:val="single" w:sz="3" w:space="0" w:color="808080"/>
                        </w:tcBorders>
                      </w:tcPr>
                      <w:p w14:paraId="2965118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3" w:space="0" w:color="808080"/>
                        </w:tcBorders>
                      </w:tcPr>
                      <w:p w14:paraId="255E8A0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3" w:space="0" w:color="808080"/>
                        </w:tcBorders>
                      </w:tcPr>
                      <w:p w14:paraId="36E2703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27F8760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  <w:tcBorders>
                          <w:top w:val="single" w:sz="3" w:space="0" w:color="808080"/>
                        </w:tcBorders>
                      </w:tcPr>
                      <w:p w14:paraId="01D4C84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  <w:tcBorders>
                          <w:top w:val="single" w:sz="3" w:space="0" w:color="808080"/>
                        </w:tcBorders>
                      </w:tcPr>
                      <w:p w14:paraId="5B142E8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304A9A2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34949436" w14:textId="77777777" w:rsidTr="00A4004A">
                    <w:tc>
                      <w:tcPr>
                        <w:tcW w:w="31" w:type="dxa"/>
                      </w:tcPr>
                      <w:p w14:paraId="036A483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1F604F4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4CCF0C1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3E0FEDB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041FDFD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6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7"/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</w:tblGrid>
                        <w:tr w:rsidR="00E6540D" w14:paraId="35BB50BF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A60A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Juni 2025</w:t>
                              </w:r>
                            </w:p>
                          </w:tc>
                        </w:tr>
                        <w:tr w:rsidR="00882A6E" w14:paraId="02EFE3E8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573F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DEC7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5A49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8FFE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D940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4FEC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DF1A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C6EB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3646F5C2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7001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A5C4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2E0F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C4C8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09BE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9C3F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076E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F875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882A6E" w14:paraId="3CF5B75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4EEA5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0134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022D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59E2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0DDF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F1AA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D4F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3767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8</w:t>
                              </w:r>
                            </w:p>
                          </w:tc>
                        </w:tr>
                        <w:tr w:rsidR="00882A6E" w14:paraId="259D870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81A5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848B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B442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2E05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6393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D95E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C64C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235F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</w:tr>
                        <w:tr w:rsidR="00882A6E" w14:paraId="4ED6B6E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51A46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DF31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39F1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BC24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8E4C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C742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2387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E18B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</w:tr>
                        <w:tr w:rsidR="00882A6E" w14:paraId="47AF610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3FCB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2AA7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22A4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C2B6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ABB5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1715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5D8B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6E01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</w:tr>
                        <w:tr w:rsidR="00882A6E" w14:paraId="2CA1D833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AAD8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0C9C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A6D3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C326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6F42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09E3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239A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9E8B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7EFF1F2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2B21AD7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4607FB2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8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3B0AA0AB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9FF7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Juli 2025</w:t>
                              </w:r>
                            </w:p>
                          </w:tc>
                        </w:tr>
                        <w:tr w:rsidR="00882A6E" w14:paraId="28D1F62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2A68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C2E5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98AA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90F7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3508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50E0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80B3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333A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2AA9D856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DC1A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B5BC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C533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0EC6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29DE3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EEA0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4E6A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1AC4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882A6E" w14:paraId="3E91D16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D20D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21B3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1B0CE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A164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4F23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CF4C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77D7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50BC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</w:tr>
                        <w:tr w:rsidR="00882A6E" w14:paraId="5AF47E1E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BE6E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762B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23AE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9991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2C88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4576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9311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D9ED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882A6E" w14:paraId="383BBF7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72C3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8730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2ACB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9A19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9942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52B4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B1D5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1497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</w:tr>
                        <w:tr w:rsidR="00882A6E" w14:paraId="3ABD9DB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DB17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D1B2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6D47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1053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2B74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CCDA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AF48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3F65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0C41BE92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8BEA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74E4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A307C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E658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934F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1FAE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2CCC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6C0D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38AA2D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05E5509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4951C5A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11856496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18DA8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August 2025</w:t>
                              </w:r>
                            </w:p>
                          </w:tc>
                        </w:tr>
                        <w:tr w:rsidR="00882A6E" w14:paraId="65CDC8C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090A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A3F6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FC32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EED2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9E167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1A14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457B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6C3A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726B34C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C106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DE2E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7C86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038F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626E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E8D2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933C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5599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</w:tr>
                        <w:tr w:rsidR="00882A6E" w14:paraId="12AD5016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462E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2083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61DB7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DCBA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BD5D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8383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20B1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F911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</w:tr>
                        <w:tr w:rsidR="00882A6E" w14:paraId="30D6F517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608B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98BE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90FE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516B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4807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50E18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87D1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2AF2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</w:tr>
                        <w:tr w:rsidR="00882A6E" w14:paraId="1C9D133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53F7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1408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4612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F787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D7E1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A304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B3FC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9A3C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</w:tr>
                        <w:tr w:rsidR="00882A6E" w14:paraId="68C2357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7CDF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68A6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75D7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8865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6FD6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4B9B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5F5D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4970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</w:tr>
                        <w:tr w:rsidR="00882A6E" w14:paraId="222DE4F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AEFB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B7AF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8A81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5AF8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BD65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A8A9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3AB8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850B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5B66339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51096D1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71AA7D4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15A68145" w14:textId="77777777" w:rsidTr="00A4004A">
                    <w:trPr>
                      <w:trHeight w:val="40"/>
                    </w:trPr>
                    <w:tc>
                      <w:tcPr>
                        <w:tcW w:w="31" w:type="dxa"/>
                      </w:tcPr>
                      <w:p w14:paraId="4306B4D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73551C3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2328179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541EAD5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37ECAB2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0D6E30F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57591FA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111F9AF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0489AF8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311FC32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2A8EABB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3E5DC78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2EBC1CD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01AA868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05F77B2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023D458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03A1A7F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6BB4E44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45CC7439" w14:textId="77777777" w:rsidTr="00A4004A">
                    <w:trPr>
                      <w:trHeight w:val="14"/>
                    </w:trPr>
                    <w:tc>
                      <w:tcPr>
                        <w:tcW w:w="31" w:type="dxa"/>
                      </w:tcPr>
                      <w:p w14:paraId="2FB9FB5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0CEB6F0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3F0F2B2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43F70ED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8015D9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677063F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5DB8BDB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1354244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1DFF794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6CDB697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3869AC3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49004D1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2B9A2B0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54722DF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3B5A6F4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  <w:tcBorders>
                          <w:top w:val="single" w:sz="3" w:space="0" w:color="808080"/>
                        </w:tcBorders>
                      </w:tcPr>
                      <w:p w14:paraId="176C4ED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  <w:tcBorders>
                          <w:top w:val="single" w:sz="3" w:space="0" w:color="808080"/>
                        </w:tcBorders>
                      </w:tcPr>
                      <w:p w14:paraId="31184EB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0C9185F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7052C0FB" w14:textId="77777777" w:rsidTr="00A4004A">
                    <w:trPr>
                      <w:trHeight w:val="16"/>
                    </w:trPr>
                    <w:tc>
                      <w:tcPr>
                        <w:tcW w:w="31" w:type="dxa"/>
                      </w:tcPr>
                      <w:p w14:paraId="4F938A5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6A2F316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2F880C2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1147CB3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0A4B4DD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05F6745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5ADB21A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23A5CB0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2A6B4F9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71DA4C7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EB3886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2884D34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0AAA07F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37FF3E0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55FC7DF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5278851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74972EA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66E4BDD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1BA0FD69" w14:textId="77777777" w:rsidTr="00A4004A">
                    <w:trPr>
                      <w:trHeight w:val="283"/>
                    </w:trPr>
                    <w:tc>
                      <w:tcPr>
                        <w:tcW w:w="31" w:type="dxa"/>
                      </w:tcPr>
                      <w:p w14:paraId="31C2570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07911BC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64E38DA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08BD991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6CA67F8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4A78955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0F064FA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002B593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1A0B7E9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4604ED6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614829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1BE35FD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7CE03AF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414294E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3257624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0C8F4E00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1D0A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882A6E" w14:paraId="712D1566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FFE9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791B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F159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C2D7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88EA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6BDB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9164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8AB3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6EC31FE6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AE1B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2067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EED0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811A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A84B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2582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C39F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981B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</w:tr>
                        <w:tr w:rsidR="00882A6E" w14:paraId="4645773F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BBE8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82FC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CF79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3856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235B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43B4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3AFD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CE3A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</w:tr>
                        <w:tr w:rsidR="00882A6E" w14:paraId="51E15BB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C8AF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C393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AD24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1166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640D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271D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70B7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0C34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</w:tr>
                        <w:tr w:rsidR="00882A6E" w14:paraId="20BACC0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7F67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6E02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36AA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0559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FC35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6B44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E09E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F40E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</w:tr>
                        <w:tr w:rsidR="00882A6E" w14:paraId="495F0B1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1A25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D211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A7DF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0339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727A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913A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A49DC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6A61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27FA8656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A1F1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7A11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C43E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6C11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9D7E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CCF9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5052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2F76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006024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1675292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27B9BD5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106B59D8" w14:textId="77777777" w:rsidTr="00A4004A">
                    <w:trPr>
                      <w:trHeight w:val="1984"/>
                    </w:trPr>
                    <w:tc>
                      <w:tcPr>
                        <w:tcW w:w="31" w:type="dxa"/>
                      </w:tcPr>
                      <w:p w14:paraId="0A2659F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7C565B1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17F1F6C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3893D26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19FCA60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0C79E26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21" w:type="dxa"/>
                        <w:gridSpan w:val="6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52"/>
                          <w:gridCol w:w="1669"/>
                        </w:tblGrid>
                        <w:tr w:rsidR="00882A6E" w14:paraId="3A2413B0" w14:textId="77777777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FB2C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Buchung bitte mit Kreuz kennzeichnen: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98370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X</w:t>
                              </w:r>
                            </w:p>
                          </w:tc>
                        </w:tr>
                        <w:tr w:rsidR="00882A6E" w14:paraId="028E9CD8" w14:textId="77777777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4230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0801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734E5F6E" w14:textId="77777777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3BD9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 Schließungstage ohne Notbetreuung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C5F3C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(rote Tage)</w:t>
                              </w:r>
                            </w:p>
                          </w:tc>
                        </w:tr>
                        <w:tr w:rsidR="00882A6E" w14:paraId="78F72580" w14:textId="77777777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FE89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B870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6541EAA8" w14:textId="77777777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68E2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 Ferienschließtage mit Notbetreuung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8EC66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(gelbe Tage)</w:t>
                              </w:r>
                            </w:p>
                          </w:tc>
                        </w:tr>
                        <w:tr w:rsidR="00882A6E" w14:paraId="3F25ADE8" w14:textId="77777777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4149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5908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590EB4DB" w14:textId="77777777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D7F9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Schulferien in Hamburg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48353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(grüne Tage)</w:t>
                              </w:r>
                            </w:p>
                          </w:tc>
                        </w:tr>
                        <w:tr w:rsidR="00882A6E" w14:paraId="76038921" w14:textId="77777777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D2E1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F18B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125305D2" w14:textId="77777777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0ABB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 Betriebsvollversammlungen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82E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8D86A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(Violette Tage)</w:t>
                              </w:r>
                            </w:p>
                          </w:tc>
                        </w:tr>
                        <w:tr w:rsidR="00882A6E" w14:paraId="2327B9A4" w14:textId="77777777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307D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FB9C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6540D" w14:paraId="75B7ED72" w14:textId="77777777" w:rsidTr="00E6540D">
                          <w:trPr>
                            <w:trHeight w:val="262"/>
                          </w:trPr>
                          <w:tc>
                            <w:tcPr>
                              <w:tcW w:w="37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9817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(Notbetreuungsbedarf wird extra abgefragt und ist nicht buchbar)</w:t>
                              </w:r>
                            </w:p>
                          </w:tc>
                        </w:tr>
                      </w:tbl>
                      <w:p w14:paraId="2C1D11FF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7248268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54FBAA9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55CB511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  <w:vMerge/>
                      </w:tcPr>
                      <w:p w14:paraId="73F3E0E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6E09266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70127DA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12F1D8DB" w14:textId="77777777" w:rsidTr="00A4004A">
                    <w:trPr>
                      <w:trHeight w:val="36"/>
                    </w:trPr>
                    <w:tc>
                      <w:tcPr>
                        <w:tcW w:w="31" w:type="dxa"/>
                      </w:tcPr>
                      <w:p w14:paraId="016275C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394D49F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651BF13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7C0261E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0274178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3AB803F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21" w:type="dxa"/>
                        <w:gridSpan w:val="6"/>
                        <w:vMerge/>
                      </w:tcPr>
                      <w:p w14:paraId="407C033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7094AE4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12EE83F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6349F1D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26CFFE7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146276B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2070657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452AD75B" w14:textId="77777777" w:rsidTr="00A4004A">
                    <w:trPr>
                      <w:trHeight w:val="304"/>
                    </w:trPr>
                    <w:tc>
                      <w:tcPr>
                        <w:tcW w:w="31" w:type="dxa"/>
                      </w:tcPr>
                      <w:p w14:paraId="631913B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54170CC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135132D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2D17223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6B886AD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6B7802F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21" w:type="dxa"/>
                        <w:gridSpan w:val="6"/>
                        <w:vMerge/>
                      </w:tcPr>
                      <w:p w14:paraId="76177CF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7E2341C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299FC5A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14:paraId="716ED82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446768B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4E29542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228E38E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7C9B0857" w14:textId="77777777" w:rsidTr="00A4004A">
                    <w:trPr>
                      <w:trHeight w:val="624"/>
                    </w:trPr>
                    <w:tc>
                      <w:tcPr>
                        <w:tcW w:w="31" w:type="dxa"/>
                      </w:tcPr>
                      <w:p w14:paraId="1794902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396C118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01EA03B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099D9E3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ECB347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54A8A89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65578A3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6A5EE52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558AF73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4F39F8B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E06EC6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6AA9060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71596B9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0E81AEB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14:paraId="201960B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089F9D4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6E6175F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2BF8A33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7D8839A3" w14:textId="77777777" w:rsidTr="00A4004A">
                    <w:trPr>
                      <w:trHeight w:val="283"/>
                    </w:trPr>
                    <w:tc>
                      <w:tcPr>
                        <w:tcW w:w="31" w:type="dxa"/>
                      </w:tcPr>
                      <w:p w14:paraId="629BDFC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10E3A33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07F84B7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5B74FF8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327CE22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7BFD87E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4854760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30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930"/>
                        </w:tblGrid>
                        <w:tr w:rsidR="00882A6E" w14:paraId="4ECC43EB" w14:textId="77777777">
                          <w:trPr>
                            <w:trHeight w:val="205"/>
                          </w:trPr>
                          <w:tc>
                            <w:tcPr>
                              <w:tcW w:w="597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6B419A60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Datum / Unterschrift eines Erziehungsberechtigten</w:t>
                              </w:r>
                            </w:p>
                          </w:tc>
                        </w:tr>
                      </w:tbl>
                      <w:p w14:paraId="0D566FB5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14:paraId="4808245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7B679A5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5098C8E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10613DB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E1824F6" w14:textId="77777777" w:rsidR="00882A6E" w:rsidRDefault="00882A6E">
                  <w:pPr>
                    <w:spacing w:after="0" w:line="240" w:lineRule="auto"/>
                  </w:pPr>
                </w:p>
              </w:tc>
            </w:tr>
          </w:tbl>
          <w:p w14:paraId="0262821E" w14:textId="77777777" w:rsidR="00882A6E" w:rsidRDefault="00882A6E">
            <w:pPr>
              <w:spacing w:after="0" w:line="240" w:lineRule="auto"/>
            </w:pPr>
          </w:p>
        </w:tc>
      </w:tr>
    </w:tbl>
    <w:p w14:paraId="15B0C9B3" w14:textId="77777777" w:rsidR="00882A6E" w:rsidRDefault="00882A6E">
      <w:pPr>
        <w:spacing w:after="0" w:line="240" w:lineRule="auto"/>
      </w:pPr>
    </w:p>
    <w:sectPr w:rsidR="00882A6E">
      <w:headerReference w:type="default" r:id="rId7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CA20" w14:textId="77777777" w:rsidR="00E326A3" w:rsidRDefault="00E326A3">
      <w:pPr>
        <w:spacing w:after="0" w:line="240" w:lineRule="auto"/>
      </w:pPr>
      <w:r>
        <w:separator/>
      </w:r>
    </w:p>
  </w:endnote>
  <w:endnote w:type="continuationSeparator" w:id="0">
    <w:p w14:paraId="661BCC74" w14:textId="77777777" w:rsidR="00E326A3" w:rsidRDefault="00E3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FE87C" w14:textId="77777777" w:rsidR="00E326A3" w:rsidRDefault="00E326A3">
      <w:pPr>
        <w:spacing w:after="0" w:line="240" w:lineRule="auto"/>
      </w:pPr>
      <w:r>
        <w:separator/>
      </w:r>
    </w:p>
  </w:footnote>
  <w:footnote w:type="continuationSeparator" w:id="0">
    <w:p w14:paraId="4EE856DB" w14:textId="77777777" w:rsidR="00E326A3" w:rsidRDefault="00E3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"/>
      <w:gridCol w:w="2614"/>
      <w:gridCol w:w="5882"/>
      <w:gridCol w:w="2736"/>
    </w:tblGrid>
    <w:tr w:rsidR="00882A6E" w14:paraId="12E791C1" w14:textId="77777777">
      <w:tc>
        <w:tcPr>
          <w:tcW w:w="61" w:type="dxa"/>
        </w:tcPr>
        <w:p w14:paraId="7CE0998F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2614" w:type="dxa"/>
        </w:tcPr>
        <w:p w14:paraId="4F7010A3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5882" w:type="dxa"/>
        </w:tcPr>
        <w:p w14:paraId="193B29A4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2736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DB925B0" w14:textId="77777777" w:rsidR="00882A6E" w:rsidRDefault="00E6540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A438E25" wp14:editId="0CB10AA5">
                <wp:extent cx="1737749" cy="579881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749" cy="579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82A6E" w14:paraId="26F7664E" w14:textId="77777777">
      <w:tc>
        <w:tcPr>
          <w:tcW w:w="61" w:type="dxa"/>
        </w:tcPr>
        <w:p w14:paraId="58CF5129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26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14"/>
          </w:tblGrid>
          <w:tr w:rsidR="00882A6E" w14:paraId="7A9365C2" w14:textId="77777777">
            <w:trPr>
              <w:trHeight w:val="205"/>
            </w:trPr>
            <w:tc>
              <w:tcPr>
                <w:tcW w:w="26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46966A4" w14:textId="77777777" w:rsidR="00882A6E" w:rsidRDefault="00E6540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  <w:u w:val="single"/>
                  </w:rPr>
                  <w:t>Anlage 1a</w:t>
                </w:r>
              </w:p>
            </w:tc>
          </w:tr>
        </w:tbl>
        <w:p w14:paraId="03B3CEEC" w14:textId="77777777" w:rsidR="00882A6E" w:rsidRDefault="00882A6E">
          <w:pPr>
            <w:spacing w:after="0" w:line="240" w:lineRule="auto"/>
          </w:pPr>
        </w:p>
      </w:tc>
      <w:tc>
        <w:tcPr>
          <w:tcW w:w="5882" w:type="dxa"/>
        </w:tcPr>
        <w:p w14:paraId="2415E890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2736" w:type="dxa"/>
          <w:vMerge/>
        </w:tcPr>
        <w:p w14:paraId="778791F5" w14:textId="77777777" w:rsidR="00882A6E" w:rsidRDefault="00882A6E">
          <w:pPr>
            <w:pStyle w:val="EmptyCellLayoutStyle"/>
            <w:spacing w:after="0" w:line="240" w:lineRule="auto"/>
          </w:pPr>
        </w:p>
      </w:tc>
    </w:tr>
    <w:tr w:rsidR="00882A6E" w14:paraId="7D608278" w14:textId="77777777">
      <w:tc>
        <w:tcPr>
          <w:tcW w:w="61" w:type="dxa"/>
        </w:tcPr>
        <w:p w14:paraId="7C1C9360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2614" w:type="dxa"/>
        </w:tcPr>
        <w:p w14:paraId="6F4ED04B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5882" w:type="dxa"/>
        </w:tcPr>
        <w:p w14:paraId="3D99C85B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2736" w:type="dxa"/>
          <w:vMerge/>
        </w:tcPr>
        <w:p w14:paraId="4FA80F51" w14:textId="77777777" w:rsidR="00882A6E" w:rsidRDefault="00882A6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6E"/>
    <w:rsid w:val="000A7C70"/>
    <w:rsid w:val="001D708B"/>
    <w:rsid w:val="00384145"/>
    <w:rsid w:val="0061015B"/>
    <w:rsid w:val="00882A6E"/>
    <w:rsid w:val="00A4004A"/>
    <w:rsid w:val="00E326A3"/>
    <w:rsid w:val="00E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CBFE"/>
  <w15:docId w15:val="{E486C8CD-9C95-4E31-9267-D3ABE09D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Elbkinder - Verienigung Hamburger Kitas gGmbH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Runge, Simon</dc:creator>
  <dc:description/>
  <cp:lastModifiedBy>Weber, Anja</cp:lastModifiedBy>
  <cp:revision>2</cp:revision>
  <cp:lastPrinted>2024-03-05T08:51:00Z</cp:lastPrinted>
  <dcterms:created xsi:type="dcterms:W3CDTF">2024-03-05T08:52:00Z</dcterms:created>
  <dcterms:modified xsi:type="dcterms:W3CDTF">2024-03-05T08:52:00Z</dcterms:modified>
</cp:coreProperties>
</file>